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19864907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141368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4188767" w:name="ctxt"/>
    <w:bookmarkEnd w:id="94188767"/>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525098" name="name733863ae97dfbc8b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84663ae97dfbc8b3"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9284716" name="name688463ae97dfc16f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21563ae97dfc16ed"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712">
    <w:multiLevelType w:val="hybridMultilevel"/>
    <w:lvl w:ilvl="0" w:tplc="44210249">
      <w:start w:val="1"/>
      <w:numFmt w:val="decimal"/>
      <w:lvlText w:val="%1."/>
      <w:lvlJc w:val="left"/>
      <w:pPr>
        <w:ind w:left="720" w:hanging="360"/>
      </w:pPr>
    </w:lvl>
    <w:lvl w:ilvl="1" w:tplc="44210249" w:tentative="1">
      <w:start w:val="1"/>
      <w:numFmt w:val="lowerLetter"/>
      <w:lvlText w:val="%2."/>
      <w:lvlJc w:val="left"/>
      <w:pPr>
        <w:ind w:left="1440" w:hanging="360"/>
      </w:pPr>
    </w:lvl>
    <w:lvl w:ilvl="2" w:tplc="44210249" w:tentative="1">
      <w:start w:val="1"/>
      <w:numFmt w:val="lowerRoman"/>
      <w:lvlText w:val="%3."/>
      <w:lvlJc w:val="right"/>
      <w:pPr>
        <w:ind w:left="2160" w:hanging="180"/>
      </w:pPr>
    </w:lvl>
    <w:lvl w:ilvl="3" w:tplc="44210249" w:tentative="1">
      <w:start w:val="1"/>
      <w:numFmt w:val="decimal"/>
      <w:lvlText w:val="%4."/>
      <w:lvlJc w:val="left"/>
      <w:pPr>
        <w:ind w:left="2880" w:hanging="360"/>
      </w:pPr>
    </w:lvl>
    <w:lvl w:ilvl="4" w:tplc="44210249" w:tentative="1">
      <w:start w:val="1"/>
      <w:numFmt w:val="lowerLetter"/>
      <w:lvlText w:val="%5."/>
      <w:lvlJc w:val="left"/>
      <w:pPr>
        <w:ind w:left="3600" w:hanging="360"/>
      </w:pPr>
    </w:lvl>
    <w:lvl w:ilvl="5" w:tplc="44210249" w:tentative="1">
      <w:start w:val="1"/>
      <w:numFmt w:val="lowerRoman"/>
      <w:lvlText w:val="%6."/>
      <w:lvlJc w:val="right"/>
      <w:pPr>
        <w:ind w:left="4320" w:hanging="180"/>
      </w:pPr>
    </w:lvl>
    <w:lvl w:ilvl="6" w:tplc="44210249" w:tentative="1">
      <w:start w:val="1"/>
      <w:numFmt w:val="decimal"/>
      <w:lvlText w:val="%7."/>
      <w:lvlJc w:val="left"/>
      <w:pPr>
        <w:ind w:left="5040" w:hanging="360"/>
      </w:pPr>
    </w:lvl>
    <w:lvl w:ilvl="7" w:tplc="44210249" w:tentative="1">
      <w:start w:val="1"/>
      <w:numFmt w:val="lowerLetter"/>
      <w:lvlText w:val="%8."/>
      <w:lvlJc w:val="left"/>
      <w:pPr>
        <w:ind w:left="5760" w:hanging="360"/>
      </w:pPr>
    </w:lvl>
    <w:lvl w:ilvl="8" w:tplc="44210249" w:tentative="1">
      <w:start w:val="1"/>
      <w:numFmt w:val="lowerRoman"/>
      <w:lvlText w:val="%9."/>
      <w:lvlJc w:val="right"/>
      <w:pPr>
        <w:ind w:left="6480" w:hanging="180"/>
      </w:pPr>
    </w:lvl>
  </w:abstractNum>
  <w:abstractNum w:abstractNumId="12711">
    <w:multiLevelType w:val="hybridMultilevel"/>
    <w:lvl w:ilvl="0" w:tplc="740591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2711">
    <w:abstractNumId w:val="12711"/>
  </w:num>
  <w:num w:numId="12712">
    <w:abstractNumId w:val="127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14498030" Type="http://schemas.openxmlformats.org/officeDocument/2006/relationships/comments" Target="comments.xml"/><Relationship Id="rId930290049" Type="http://schemas.microsoft.com/office/2011/relationships/commentsExtended" Target="commentsExtended.xml"/><Relationship Id="rId51413682" Type="http://schemas.openxmlformats.org/officeDocument/2006/relationships/image" Target="media/imgrId51413682.jpg"/><Relationship Id="rId584663ae97dfbc8b3" Type="http://schemas.openxmlformats.org/officeDocument/2006/relationships/image" Target="media/imgrId584663ae97dfbc8b3.png"/><Relationship Id="rId421563ae97dfc16ed" Type="http://schemas.openxmlformats.org/officeDocument/2006/relationships/image" Target="media/imgrId421563ae97dfc16ed.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1413682" Type="http://schemas.openxmlformats.org/officeDocument/2006/relationships/image" Target="media/imgrId5141368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1413682" Type="http://schemas.openxmlformats.org/officeDocument/2006/relationships/image" Target="media/imgrId5141368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1413682" Type="http://schemas.openxmlformats.org/officeDocument/2006/relationships/image" Target="media/imgrId5141368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1413682" Type="http://schemas.openxmlformats.org/officeDocument/2006/relationships/image" Target="media/imgrId5141368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1413682" Type="http://schemas.openxmlformats.org/officeDocument/2006/relationships/image" Target="media/imgrId5141368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1413682" Type="http://schemas.openxmlformats.org/officeDocument/2006/relationships/image" Target="media/imgrId5141368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