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0175786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7960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176155" w:name="ctxt"/>
    <w:bookmarkEnd w:id="317615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4158113" name="name856863aeea255a8af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42963aeea255a8a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4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8285967" name="name812563aeea256232b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162063aeea25623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22796614" name="name262263aeea256d3ce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457363aeea256d3c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41975024" name="name738163aeea2574928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269563aeea25749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60283759" name="name526363aeea257a100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581663aeea257a0f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68734662" name="name315863aeea2580403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723763aeea25803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64825680" name="name438263aeea258a194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797363aeea258a1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31588714" name="name597963aeea2592448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574363aeea25924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972000" cy="777600"/>
                  <wp:effectExtent b="0" l="0" r="0" t="0"/>
                  <wp:docPr id="88213232" name="name843163aeea259d4e7" descr="ED001460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0014604050.jpg"/>
                          <pic:cNvPicPr/>
                        </pic:nvPicPr>
                        <pic:blipFill>
                          <a:blip r:embed="rId894863aeea259d4e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7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27457322" name="name516163aeea25a780d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906463aeea25a78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43000137" name="name810863aeea25ae952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764063aeea25ae94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60935863" name="name930163aeea25b6f81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912163aeea25b6f7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64"/>
              </w:rPr>
              <w:drawing>
                <wp:inline distT="0" distB="0" distL="0" distR="0">
                  <wp:extent cx="1317600" cy="878400"/>
                  <wp:effectExtent b="0" l="0" r="0" t="0"/>
                  <wp:docPr id="78378990" name="name877963aeea25c2533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786463aeea25c25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878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lifting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62"/>
              </w:rPr>
              <w:drawing>
                <wp:inline distT="0" distB="0" distL="0" distR="0">
                  <wp:extent cx="1080000" cy="849600"/>
                  <wp:effectExtent b="0" l="0" r="0" t="0"/>
                  <wp:docPr id="98225582" name="name155063aeea25ccfb4" descr="ST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4.jpg"/>
                          <pic:cNvPicPr/>
                        </pic:nvPicPr>
                        <pic:blipFill>
                          <a:blip r:embed="rId951863aeea25ccfa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4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lifting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6318245" name="name832763aeea25d41e1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805663aeea25d41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placing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11060002" name="name825263aeea25dd773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269363aeea25dd7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placing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288800" cy="784800"/>
                  <wp:effectExtent b="0" l="0" r="0" t="0"/>
                  <wp:docPr id="23383670" name="name398263aeea25ec38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513163aeea25ec3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00" cy="7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sealing ring insertion flywheel side and pulley side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ED0014604340-S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91437170" name="name341763aeea2602265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570863aeea26022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35010969" name="name437363aeea2608b6c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147763aeea2608b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79811689" w:name="result_box"/>
          <w:bookmarkEnd w:id="79811689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9628418" name="name865463aeea2612c40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812863aeea2612c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79137624" name="name832863aeea261acb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61063aeea261aca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30827361" name="name910163aeea2624854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68163aeea26248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5437">
    <w:multiLevelType w:val="hybridMultilevel"/>
    <w:lvl w:ilvl="0" w:tplc="45562139">
      <w:start w:val="1"/>
      <w:numFmt w:val="decimal"/>
      <w:lvlText w:val="%1."/>
      <w:lvlJc w:val="left"/>
      <w:pPr>
        <w:ind w:left="720" w:hanging="360"/>
      </w:pPr>
    </w:lvl>
    <w:lvl w:ilvl="1" w:tplc="45562139" w:tentative="1">
      <w:start w:val="1"/>
      <w:numFmt w:val="lowerLetter"/>
      <w:lvlText w:val="%2."/>
      <w:lvlJc w:val="left"/>
      <w:pPr>
        <w:ind w:left="1440" w:hanging="360"/>
      </w:pPr>
    </w:lvl>
    <w:lvl w:ilvl="2" w:tplc="45562139" w:tentative="1">
      <w:start w:val="1"/>
      <w:numFmt w:val="lowerRoman"/>
      <w:lvlText w:val="%3."/>
      <w:lvlJc w:val="right"/>
      <w:pPr>
        <w:ind w:left="2160" w:hanging="180"/>
      </w:pPr>
    </w:lvl>
    <w:lvl w:ilvl="3" w:tplc="45562139" w:tentative="1">
      <w:start w:val="1"/>
      <w:numFmt w:val="decimal"/>
      <w:lvlText w:val="%4."/>
      <w:lvlJc w:val="left"/>
      <w:pPr>
        <w:ind w:left="2880" w:hanging="360"/>
      </w:pPr>
    </w:lvl>
    <w:lvl w:ilvl="4" w:tplc="45562139" w:tentative="1">
      <w:start w:val="1"/>
      <w:numFmt w:val="lowerLetter"/>
      <w:lvlText w:val="%5."/>
      <w:lvlJc w:val="left"/>
      <w:pPr>
        <w:ind w:left="3600" w:hanging="360"/>
      </w:pPr>
    </w:lvl>
    <w:lvl w:ilvl="5" w:tplc="45562139" w:tentative="1">
      <w:start w:val="1"/>
      <w:numFmt w:val="lowerRoman"/>
      <w:lvlText w:val="%6."/>
      <w:lvlJc w:val="right"/>
      <w:pPr>
        <w:ind w:left="4320" w:hanging="180"/>
      </w:pPr>
    </w:lvl>
    <w:lvl w:ilvl="6" w:tplc="45562139" w:tentative="1">
      <w:start w:val="1"/>
      <w:numFmt w:val="decimal"/>
      <w:lvlText w:val="%7."/>
      <w:lvlJc w:val="left"/>
      <w:pPr>
        <w:ind w:left="5040" w:hanging="360"/>
      </w:pPr>
    </w:lvl>
    <w:lvl w:ilvl="7" w:tplc="45562139" w:tentative="1">
      <w:start w:val="1"/>
      <w:numFmt w:val="lowerLetter"/>
      <w:lvlText w:val="%8."/>
      <w:lvlJc w:val="left"/>
      <w:pPr>
        <w:ind w:left="5760" w:hanging="360"/>
      </w:pPr>
    </w:lvl>
    <w:lvl w:ilvl="8" w:tplc="455621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6">
    <w:multiLevelType w:val="hybridMultilevel"/>
    <w:lvl w:ilvl="0" w:tplc="273198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5436">
    <w:abstractNumId w:val="5436"/>
  </w:num>
  <w:num w:numId="5437">
    <w:abstractNumId w:val="54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0556464" Type="http://schemas.openxmlformats.org/officeDocument/2006/relationships/comments" Target="comments.xml"/><Relationship Id="rId182654469" Type="http://schemas.microsoft.com/office/2011/relationships/commentsExtended" Target="commentsExtended.xml"/><Relationship Id="rId77960167" Type="http://schemas.openxmlformats.org/officeDocument/2006/relationships/image" Target="media/imgrId77960167.jpg"/><Relationship Id="rId442963aeea255a8aa" Type="http://schemas.openxmlformats.org/officeDocument/2006/relationships/image" Target="media/imgrId442963aeea255a8aa.jpg"/><Relationship Id="rId162063aeea2562326" Type="http://schemas.openxmlformats.org/officeDocument/2006/relationships/image" Target="media/imgrId162063aeea2562326.jpg"/><Relationship Id="rId457363aeea256d3ca" Type="http://schemas.openxmlformats.org/officeDocument/2006/relationships/image" Target="media/imgrId457363aeea256d3ca.jpg"/><Relationship Id="rId269563aeea2574924" Type="http://schemas.openxmlformats.org/officeDocument/2006/relationships/image" Target="media/imgrId269563aeea2574924.jpg"/><Relationship Id="rId581663aeea257a0fc" Type="http://schemas.openxmlformats.org/officeDocument/2006/relationships/image" Target="media/imgrId581663aeea257a0fc.jpg"/><Relationship Id="rId723763aeea25803fe" Type="http://schemas.openxmlformats.org/officeDocument/2006/relationships/image" Target="media/imgrId723763aeea25803fe.jpg"/><Relationship Id="rId797363aeea258a190" Type="http://schemas.openxmlformats.org/officeDocument/2006/relationships/image" Target="media/imgrId797363aeea258a190.jpg"/><Relationship Id="rId574363aeea2592444" Type="http://schemas.openxmlformats.org/officeDocument/2006/relationships/image" Target="media/imgrId574363aeea2592444.jpg"/><Relationship Id="rId894863aeea259d4e1" Type="http://schemas.openxmlformats.org/officeDocument/2006/relationships/image" Target="media/imgrId894863aeea259d4e1.jpg"/><Relationship Id="rId906463aeea25a7807" Type="http://schemas.openxmlformats.org/officeDocument/2006/relationships/image" Target="media/imgrId906463aeea25a7807.jpg"/><Relationship Id="rId764063aeea25ae94e" Type="http://schemas.openxmlformats.org/officeDocument/2006/relationships/image" Target="media/imgrId764063aeea25ae94e.jpg"/><Relationship Id="rId912163aeea25b6f7c" Type="http://schemas.openxmlformats.org/officeDocument/2006/relationships/image" Target="media/imgrId912163aeea25b6f7c.png"/><Relationship Id="rId786463aeea25c252d" Type="http://schemas.openxmlformats.org/officeDocument/2006/relationships/image" Target="media/imgrId786463aeea25c252d.png"/><Relationship Id="rId951863aeea25ccfaf" Type="http://schemas.openxmlformats.org/officeDocument/2006/relationships/image" Target="media/imgrId951863aeea25ccfaf.jpg"/><Relationship Id="rId805663aeea25d41dd" Type="http://schemas.openxmlformats.org/officeDocument/2006/relationships/image" Target="media/imgrId805663aeea25d41dd.jpg"/><Relationship Id="rId269363aeea25dd76e" Type="http://schemas.openxmlformats.org/officeDocument/2006/relationships/image" Target="media/imgrId269363aeea25dd76e.jpg"/><Relationship Id="rId513163aeea25ec37f" Type="http://schemas.openxmlformats.org/officeDocument/2006/relationships/image" Target="media/imgrId513163aeea25ec37f.png"/><Relationship Id="rId570863aeea2602261" Type="http://schemas.openxmlformats.org/officeDocument/2006/relationships/image" Target="media/imgrId570863aeea2602261.jpg"/><Relationship Id="rId147763aeea2608b67" Type="http://schemas.openxmlformats.org/officeDocument/2006/relationships/image" Target="media/imgrId147763aeea2608b67.jpg"/><Relationship Id="rId812863aeea2612c39" Type="http://schemas.openxmlformats.org/officeDocument/2006/relationships/image" Target="media/imgrId812863aeea2612c39.png"/><Relationship Id="rId561063aeea261acad" Type="http://schemas.openxmlformats.org/officeDocument/2006/relationships/image" Target="media/imgrId561063aeea261acad.png"/><Relationship Id="rId668163aeea2624850" Type="http://schemas.openxmlformats.org/officeDocument/2006/relationships/image" Target="media/imgrId668163aeea2624850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960167" Type="http://schemas.openxmlformats.org/officeDocument/2006/relationships/image" Target="media/imgrId7796016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960167" Type="http://schemas.openxmlformats.org/officeDocument/2006/relationships/image" Target="media/imgrId7796016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960167" Type="http://schemas.openxmlformats.org/officeDocument/2006/relationships/image" Target="media/imgrId7796016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960167" Type="http://schemas.openxmlformats.org/officeDocument/2006/relationships/image" Target="media/imgrId7796016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960167" Type="http://schemas.openxmlformats.org/officeDocument/2006/relationships/image" Target="media/imgrId7796016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960167" Type="http://schemas.openxmlformats.org/officeDocument/2006/relationships/image" Target="media/imgrId7796016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