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3853054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922683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850474" w:name="ctxt"/>
    <w:bookmarkEnd w:id="5850474"/>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3943978" name="name374363af413807344"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251363af41380733a"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72860413" name="name276063af413828b8f"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559163af413828b87"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66055532" name="name636563af413855192"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283563af413855188"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424194" name="name256663af41386044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8763af41386043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4351"/>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4351"/>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4351"/>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4351"/>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4351"/>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086929" name="name591063af41386be9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09763af41386be8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4351"/>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4351"/>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4351"/>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409963af41386ca7a"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4351"/>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4351"/>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4351"/>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4351"/>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8619533" name="name342963af41387cd0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6063af41387ccf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4351"/>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4351"/>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709379" name="name789863af4138882d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09163af4138882d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4351"/>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4351"/>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4351"/>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35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351"/>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4351"/>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5055604" name="name977363af41391444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36863af41391444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4351"/>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4351"/>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352">
    <w:multiLevelType w:val="hybridMultilevel"/>
    <w:lvl w:ilvl="0" w:tplc="92598961">
      <w:start w:val="1"/>
      <w:numFmt w:val="decimal"/>
      <w:lvlText w:val="%1."/>
      <w:lvlJc w:val="left"/>
      <w:pPr>
        <w:ind w:left="720" w:hanging="360"/>
      </w:pPr>
    </w:lvl>
    <w:lvl w:ilvl="1" w:tplc="92598961" w:tentative="1">
      <w:start w:val="1"/>
      <w:numFmt w:val="lowerLetter"/>
      <w:lvlText w:val="%2."/>
      <w:lvlJc w:val="left"/>
      <w:pPr>
        <w:ind w:left="1440" w:hanging="360"/>
      </w:pPr>
    </w:lvl>
    <w:lvl w:ilvl="2" w:tplc="92598961" w:tentative="1">
      <w:start w:val="1"/>
      <w:numFmt w:val="lowerRoman"/>
      <w:lvlText w:val="%3."/>
      <w:lvlJc w:val="right"/>
      <w:pPr>
        <w:ind w:left="2160" w:hanging="180"/>
      </w:pPr>
    </w:lvl>
    <w:lvl w:ilvl="3" w:tplc="92598961" w:tentative="1">
      <w:start w:val="1"/>
      <w:numFmt w:val="decimal"/>
      <w:lvlText w:val="%4."/>
      <w:lvlJc w:val="left"/>
      <w:pPr>
        <w:ind w:left="2880" w:hanging="360"/>
      </w:pPr>
    </w:lvl>
    <w:lvl w:ilvl="4" w:tplc="92598961" w:tentative="1">
      <w:start w:val="1"/>
      <w:numFmt w:val="lowerLetter"/>
      <w:lvlText w:val="%5."/>
      <w:lvlJc w:val="left"/>
      <w:pPr>
        <w:ind w:left="3600" w:hanging="360"/>
      </w:pPr>
    </w:lvl>
    <w:lvl w:ilvl="5" w:tplc="92598961" w:tentative="1">
      <w:start w:val="1"/>
      <w:numFmt w:val="lowerRoman"/>
      <w:lvlText w:val="%6."/>
      <w:lvlJc w:val="right"/>
      <w:pPr>
        <w:ind w:left="4320" w:hanging="180"/>
      </w:pPr>
    </w:lvl>
    <w:lvl w:ilvl="6" w:tplc="92598961" w:tentative="1">
      <w:start w:val="1"/>
      <w:numFmt w:val="decimal"/>
      <w:lvlText w:val="%7."/>
      <w:lvlJc w:val="left"/>
      <w:pPr>
        <w:ind w:left="5040" w:hanging="360"/>
      </w:pPr>
    </w:lvl>
    <w:lvl w:ilvl="7" w:tplc="92598961" w:tentative="1">
      <w:start w:val="1"/>
      <w:numFmt w:val="lowerLetter"/>
      <w:lvlText w:val="%8."/>
      <w:lvlJc w:val="left"/>
      <w:pPr>
        <w:ind w:left="5760" w:hanging="360"/>
      </w:pPr>
    </w:lvl>
    <w:lvl w:ilvl="8" w:tplc="92598961" w:tentative="1">
      <w:start w:val="1"/>
      <w:numFmt w:val="lowerRoman"/>
      <w:lvlText w:val="%9."/>
      <w:lvlJc w:val="right"/>
      <w:pPr>
        <w:ind w:left="6480" w:hanging="180"/>
      </w:pPr>
    </w:lvl>
  </w:abstractNum>
  <w:abstractNum w:abstractNumId="4351">
    <w:multiLevelType w:val="hybridMultilevel"/>
    <w:lvl w:ilvl="0" w:tplc="62800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4351">
    <w:abstractNumId w:val="4351"/>
  </w:num>
  <w:num w:numId="4352">
    <w:abstractNumId w:val="4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06174317" Type="http://schemas.openxmlformats.org/officeDocument/2006/relationships/comments" Target="comments.xml"/><Relationship Id="rId180037314" Type="http://schemas.microsoft.com/office/2011/relationships/commentsExtended" Target="commentsExtended.xml"/><Relationship Id="rId59226832" Type="http://schemas.openxmlformats.org/officeDocument/2006/relationships/image" Target="media/imgrId59226832.jpg"/><Relationship Id="rId409963af41386ca7a" Type="http://schemas.openxmlformats.org/officeDocument/2006/relationships/hyperlink" Target="https://iservice.lombardini.it/jsp/Template2/manuale.jsp?id=203&amp;parent=1000" TargetMode="External"/><Relationship Id="rId251363af41380733a" Type="http://schemas.openxmlformats.org/officeDocument/2006/relationships/image" Target="media/imgrId251363af41380733a.jpg"/><Relationship Id="rId559163af413828b87" Type="http://schemas.openxmlformats.org/officeDocument/2006/relationships/image" Target="media/imgrId559163af413828b87.jpg"/><Relationship Id="rId283563af413855188" Type="http://schemas.openxmlformats.org/officeDocument/2006/relationships/image" Target="media/imgrId283563af413855188.jpg"/><Relationship Id="rId278763af41386043c" Type="http://schemas.openxmlformats.org/officeDocument/2006/relationships/image" Target="media/imgrId278763af41386043c.jpg"/><Relationship Id="rId109763af41386be8c" Type="http://schemas.openxmlformats.org/officeDocument/2006/relationships/image" Target="media/imgrId109763af41386be8c.jpg"/><Relationship Id="rId266063af41387ccfd" Type="http://schemas.openxmlformats.org/officeDocument/2006/relationships/image" Target="media/imgrId266063af41387ccfd.png"/><Relationship Id="rId809163af4138882d3" Type="http://schemas.openxmlformats.org/officeDocument/2006/relationships/image" Target="media/imgrId809163af4138882d3.png"/><Relationship Id="rId236863af413914447" Type="http://schemas.openxmlformats.org/officeDocument/2006/relationships/image" Target="media/imgrId236863af41391444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9226832" Type="http://schemas.openxmlformats.org/officeDocument/2006/relationships/image" Target="media/imgrId5922683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9226832" Type="http://schemas.openxmlformats.org/officeDocument/2006/relationships/image" Target="media/imgrId5922683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9226832" Type="http://schemas.openxmlformats.org/officeDocument/2006/relationships/image" Target="media/imgrId5922683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9226832" Type="http://schemas.openxmlformats.org/officeDocument/2006/relationships/image" Target="media/imgrId5922683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9226832" Type="http://schemas.openxmlformats.org/officeDocument/2006/relationships/image" Target="media/imgrId5922683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9226832" Type="http://schemas.openxmlformats.org/officeDocument/2006/relationships/image" Target="media/imgrId5922683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