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scarico dei liquidi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KDI-TCP 3404E5 (Rev. 01.1)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2082155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45119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4288120" w:name="ctxt"/>
    <w:bookmarkEnd w:id="5428812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sullo scarico dei liquidi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Liquido refrigerante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3223172" name="name534363b16569bf525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93463b16569bf5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8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360063b16569bfd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Componente non necessariamente fornito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La rappresentazione del radiatore è puramente indicativa.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1558658" name="name685963b16569c9f71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603263b16569c9f6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8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liquido refrigerante in pressione. Pericolo di ustioni.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870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cautela (circuito in pressione).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58"/>
              </w:rPr>
              <w:drawing>
                <wp:inline distT="0" distB="0" distL="0" distR="0">
                  <wp:extent cx="2239200" cy="1684800"/>
                  <wp:effectExtent b="0" l="0" r="0" t="0"/>
                  <wp:docPr id="57137114" name="name468263b16569d3fb4" descr="Cap_5_I_SL_279_TCP_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5_I_SL_279_TCP_E5.png"/>
                          <pic:cNvPicPr/>
                        </pic:nvPicPr>
                        <pic:blipFill>
                          <a:blip r:embed="rId888663b16569d3fa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 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87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Agire sulla valvola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consentire di scaricare tutto il liquido dell'impianto contenuto all'interno dei condotti nel basamento motore in un contenitore appropriato e consultare il  </w:t>
            </w:r>
            <w:hyperlink r:id="rId888963b16569d527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58"/>
              </w:rPr>
              <w:drawing>
                <wp:inline distT="0" distB="0" distL="0" distR="0">
                  <wp:extent cx="2239200" cy="1684800"/>
                  <wp:effectExtent b="0" l="0" r="0" t="0"/>
                  <wp:docPr id="86234474" name="name310663b16569de769" descr="Cap_5_I_SL_280_TCP_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5_I_SL_280_TCP_E5.png"/>
                          <pic:cNvPicPr/>
                        </pic:nvPicPr>
                        <pic:blipFill>
                          <a:blip r:embed="rId770663b16569de7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5.2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8055218" name="name239263b16569e8496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18663b16569e84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8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224763b16569e95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L'operazione di scarico dell'olio, dovendo essere effettuata a motore caldo, richiede particolare cura per evitare ustioni. Evitare il contatto dell'olio con la pelle per i pericoli che ne possono derivare alla salute, si consiglia l'uso di una pompa aspirazione olio tramite il foro dell'asta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E’ vietato l’uso di avvitatori.</w:t>
            </w:r>
          </w:p>
          <w:p/>
          <w:p/>
          <w:p>
            <w:pPr>
              <w:numPr>
                <w:ilvl w:val="0"/>
                <w:numId w:val="287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effettuando tre giri completi e attendere 1 minuto.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questa operazione consentirà all’olio contenuto nel supporto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 defluire verso la coppa olio nel modo corretto.</w:t>
            </w:r>
          </w:p>
          <w:p/>
          <w:p/>
          <w:p>
            <w:pPr>
              <w:numPr>
                <w:ilvl w:val="0"/>
                <w:numId w:val="287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l'olio contenuto nel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 defluito verso la coppa olio (vedi NOTA del </w:t>
            </w:r>
            <w:hyperlink r:id="rId707263b16569eac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2.10.3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87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(Fig. 5.5)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7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7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tappo scarico olio è presente su entrambi i lati della coppa olio).</w:t>
            </w:r>
          </w:p>
          <w:p>
            <w:pPr>
              <w:numPr>
                <w:ilvl w:val="0"/>
                <w:numId w:val="287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Scaricare l'olio in un contenitore appropriato.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(Per lo smaltimento dell'olio esausto fare riferimento al </w:t>
            </w:r>
            <w:hyperlink r:id="rId118463b16569eb9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87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7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50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87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descritte al </w:t>
            </w:r>
            <w:hyperlink r:id="rId318863b16569ec36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6.8.2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l'operazione 5 del </w:t>
            </w:r>
            <w:hyperlink r:id="rId535363b16569ec5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6.8.3.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44876935" name="name840063b1656a01956" descr="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1.jpg"/>
                          <pic:cNvPicPr/>
                        </pic:nvPicPr>
                        <pic:blipFill>
                          <a:blip r:embed="rId326763b1656a019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5.1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31509119" name="name564263b1656a09e82" descr="5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2.jpg"/>
                          <pic:cNvPicPr/>
                        </pic:nvPicPr>
                        <pic:blipFill>
                          <a:blip r:embed="rId453263b1656a09e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5.2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479463b1656a0af61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https://www.youtube.com/embed/3J7y9uoALfI?showinfo=0&amp;rel=0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711">
    <w:multiLevelType w:val="hybridMultilevel"/>
    <w:lvl w:ilvl="0" w:tplc="85581008">
      <w:start w:val="1"/>
      <w:numFmt w:val="decimal"/>
      <w:lvlText w:val="%1."/>
      <w:lvlJc w:val="left"/>
      <w:pPr>
        <w:ind w:left="720" w:hanging="360"/>
      </w:pPr>
    </w:lvl>
    <w:lvl w:ilvl="1" w:tplc="85581008" w:tentative="1">
      <w:start w:val="1"/>
      <w:numFmt w:val="lowerLetter"/>
      <w:lvlText w:val="%2."/>
      <w:lvlJc w:val="left"/>
      <w:pPr>
        <w:ind w:left="1440" w:hanging="360"/>
      </w:pPr>
    </w:lvl>
    <w:lvl w:ilvl="2" w:tplc="85581008" w:tentative="1">
      <w:start w:val="1"/>
      <w:numFmt w:val="lowerRoman"/>
      <w:lvlText w:val="%3."/>
      <w:lvlJc w:val="right"/>
      <w:pPr>
        <w:ind w:left="2160" w:hanging="180"/>
      </w:pPr>
    </w:lvl>
    <w:lvl w:ilvl="3" w:tplc="85581008" w:tentative="1">
      <w:start w:val="1"/>
      <w:numFmt w:val="decimal"/>
      <w:lvlText w:val="%4."/>
      <w:lvlJc w:val="left"/>
      <w:pPr>
        <w:ind w:left="2880" w:hanging="360"/>
      </w:pPr>
    </w:lvl>
    <w:lvl w:ilvl="4" w:tplc="85581008" w:tentative="1">
      <w:start w:val="1"/>
      <w:numFmt w:val="lowerLetter"/>
      <w:lvlText w:val="%5."/>
      <w:lvlJc w:val="left"/>
      <w:pPr>
        <w:ind w:left="3600" w:hanging="360"/>
      </w:pPr>
    </w:lvl>
    <w:lvl w:ilvl="5" w:tplc="85581008" w:tentative="1">
      <w:start w:val="1"/>
      <w:numFmt w:val="lowerRoman"/>
      <w:lvlText w:val="%6."/>
      <w:lvlJc w:val="right"/>
      <w:pPr>
        <w:ind w:left="4320" w:hanging="180"/>
      </w:pPr>
    </w:lvl>
    <w:lvl w:ilvl="6" w:tplc="85581008" w:tentative="1">
      <w:start w:val="1"/>
      <w:numFmt w:val="decimal"/>
      <w:lvlText w:val="%7."/>
      <w:lvlJc w:val="left"/>
      <w:pPr>
        <w:ind w:left="5040" w:hanging="360"/>
      </w:pPr>
    </w:lvl>
    <w:lvl w:ilvl="7" w:tplc="85581008" w:tentative="1">
      <w:start w:val="1"/>
      <w:numFmt w:val="lowerLetter"/>
      <w:lvlText w:val="%8."/>
      <w:lvlJc w:val="left"/>
      <w:pPr>
        <w:ind w:left="5760" w:hanging="360"/>
      </w:pPr>
    </w:lvl>
    <w:lvl w:ilvl="8" w:tplc="85581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10">
    <w:multiLevelType w:val="hybridMultilevel"/>
    <w:lvl w:ilvl="0" w:tplc="37490239">
      <w:start w:val="1"/>
      <w:numFmt w:val="decimal"/>
      <w:lvlText w:val="%1."/>
      <w:lvlJc w:val="left"/>
      <w:pPr>
        <w:ind w:left="720" w:hanging="360"/>
      </w:pPr>
    </w:lvl>
    <w:lvl w:ilvl="1" w:tplc="37490239" w:tentative="1">
      <w:start w:val="1"/>
      <w:numFmt w:val="lowerLetter"/>
      <w:lvlText w:val="%2."/>
      <w:lvlJc w:val="left"/>
      <w:pPr>
        <w:ind w:left="1440" w:hanging="360"/>
      </w:pPr>
    </w:lvl>
    <w:lvl w:ilvl="2" w:tplc="37490239" w:tentative="1">
      <w:start w:val="1"/>
      <w:numFmt w:val="lowerRoman"/>
      <w:lvlText w:val="%3."/>
      <w:lvlJc w:val="right"/>
      <w:pPr>
        <w:ind w:left="2160" w:hanging="180"/>
      </w:pPr>
    </w:lvl>
    <w:lvl w:ilvl="3" w:tplc="37490239" w:tentative="1">
      <w:start w:val="1"/>
      <w:numFmt w:val="decimal"/>
      <w:lvlText w:val="%4."/>
      <w:lvlJc w:val="left"/>
      <w:pPr>
        <w:ind w:left="2880" w:hanging="360"/>
      </w:pPr>
    </w:lvl>
    <w:lvl w:ilvl="4" w:tplc="37490239" w:tentative="1">
      <w:start w:val="1"/>
      <w:numFmt w:val="lowerLetter"/>
      <w:lvlText w:val="%5."/>
      <w:lvlJc w:val="left"/>
      <w:pPr>
        <w:ind w:left="3600" w:hanging="360"/>
      </w:pPr>
    </w:lvl>
    <w:lvl w:ilvl="5" w:tplc="37490239" w:tentative="1">
      <w:start w:val="1"/>
      <w:numFmt w:val="lowerRoman"/>
      <w:lvlText w:val="%6."/>
      <w:lvlJc w:val="right"/>
      <w:pPr>
        <w:ind w:left="4320" w:hanging="180"/>
      </w:pPr>
    </w:lvl>
    <w:lvl w:ilvl="6" w:tplc="37490239" w:tentative="1">
      <w:start w:val="1"/>
      <w:numFmt w:val="decimal"/>
      <w:lvlText w:val="%7."/>
      <w:lvlJc w:val="left"/>
      <w:pPr>
        <w:ind w:left="5040" w:hanging="360"/>
      </w:pPr>
    </w:lvl>
    <w:lvl w:ilvl="7" w:tplc="37490239" w:tentative="1">
      <w:start w:val="1"/>
      <w:numFmt w:val="lowerLetter"/>
      <w:lvlText w:val="%8."/>
      <w:lvlJc w:val="left"/>
      <w:pPr>
        <w:ind w:left="5760" w:hanging="360"/>
      </w:pPr>
    </w:lvl>
    <w:lvl w:ilvl="8" w:tplc="374902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09">
    <w:multiLevelType w:val="hybridMultilevel"/>
    <w:lvl w:ilvl="0" w:tplc="49916187">
      <w:start w:val="1"/>
      <w:numFmt w:val="decimal"/>
      <w:lvlText w:val="%1."/>
      <w:lvlJc w:val="left"/>
      <w:pPr>
        <w:ind w:left="720" w:hanging="360"/>
      </w:pPr>
    </w:lvl>
    <w:lvl w:ilvl="1" w:tplc="49916187" w:tentative="1">
      <w:start w:val="1"/>
      <w:numFmt w:val="lowerLetter"/>
      <w:lvlText w:val="%2."/>
      <w:lvlJc w:val="left"/>
      <w:pPr>
        <w:ind w:left="1440" w:hanging="360"/>
      </w:pPr>
    </w:lvl>
    <w:lvl w:ilvl="2" w:tplc="49916187" w:tentative="1">
      <w:start w:val="1"/>
      <w:numFmt w:val="lowerRoman"/>
      <w:lvlText w:val="%3."/>
      <w:lvlJc w:val="right"/>
      <w:pPr>
        <w:ind w:left="2160" w:hanging="180"/>
      </w:pPr>
    </w:lvl>
    <w:lvl w:ilvl="3" w:tplc="49916187" w:tentative="1">
      <w:start w:val="1"/>
      <w:numFmt w:val="decimal"/>
      <w:lvlText w:val="%4."/>
      <w:lvlJc w:val="left"/>
      <w:pPr>
        <w:ind w:left="2880" w:hanging="360"/>
      </w:pPr>
    </w:lvl>
    <w:lvl w:ilvl="4" w:tplc="49916187" w:tentative="1">
      <w:start w:val="1"/>
      <w:numFmt w:val="lowerLetter"/>
      <w:lvlText w:val="%5."/>
      <w:lvlJc w:val="left"/>
      <w:pPr>
        <w:ind w:left="3600" w:hanging="360"/>
      </w:pPr>
    </w:lvl>
    <w:lvl w:ilvl="5" w:tplc="49916187" w:tentative="1">
      <w:start w:val="1"/>
      <w:numFmt w:val="lowerRoman"/>
      <w:lvlText w:val="%6."/>
      <w:lvlJc w:val="right"/>
      <w:pPr>
        <w:ind w:left="4320" w:hanging="180"/>
      </w:pPr>
    </w:lvl>
    <w:lvl w:ilvl="6" w:tplc="49916187" w:tentative="1">
      <w:start w:val="1"/>
      <w:numFmt w:val="decimal"/>
      <w:lvlText w:val="%7."/>
      <w:lvlJc w:val="left"/>
      <w:pPr>
        <w:ind w:left="5040" w:hanging="360"/>
      </w:pPr>
    </w:lvl>
    <w:lvl w:ilvl="7" w:tplc="49916187" w:tentative="1">
      <w:start w:val="1"/>
      <w:numFmt w:val="lowerLetter"/>
      <w:lvlText w:val="%8."/>
      <w:lvlJc w:val="left"/>
      <w:pPr>
        <w:ind w:left="5760" w:hanging="360"/>
      </w:pPr>
    </w:lvl>
    <w:lvl w:ilvl="8" w:tplc="499161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08">
    <w:multiLevelType w:val="hybridMultilevel"/>
    <w:lvl w:ilvl="0" w:tplc="78415785">
      <w:start w:val="1"/>
      <w:numFmt w:val="decimal"/>
      <w:lvlText w:val="%1."/>
      <w:lvlJc w:val="left"/>
      <w:pPr>
        <w:ind w:left="720" w:hanging="360"/>
      </w:pPr>
    </w:lvl>
    <w:lvl w:ilvl="1" w:tplc="78415785" w:tentative="1">
      <w:start w:val="1"/>
      <w:numFmt w:val="lowerLetter"/>
      <w:lvlText w:val="%2."/>
      <w:lvlJc w:val="left"/>
      <w:pPr>
        <w:ind w:left="1440" w:hanging="360"/>
      </w:pPr>
    </w:lvl>
    <w:lvl w:ilvl="2" w:tplc="78415785" w:tentative="1">
      <w:start w:val="1"/>
      <w:numFmt w:val="lowerRoman"/>
      <w:lvlText w:val="%3."/>
      <w:lvlJc w:val="right"/>
      <w:pPr>
        <w:ind w:left="2160" w:hanging="180"/>
      </w:pPr>
    </w:lvl>
    <w:lvl w:ilvl="3" w:tplc="78415785" w:tentative="1">
      <w:start w:val="1"/>
      <w:numFmt w:val="decimal"/>
      <w:lvlText w:val="%4."/>
      <w:lvlJc w:val="left"/>
      <w:pPr>
        <w:ind w:left="2880" w:hanging="360"/>
      </w:pPr>
    </w:lvl>
    <w:lvl w:ilvl="4" w:tplc="78415785" w:tentative="1">
      <w:start w:val="1"/>
      <w:numFmt w:val="lowerLetter"/>
      <w:lvlText w:val="%5."/>
      <w:lvlJc w:val="left"/>
      <w:pPr>
        <w:ind w:left="3600" w:hanging="360"/>
      </w:pPr>
    </w:lvl>
    <w:lvl w:ilvl="5" w:tplc="78415785" w:tentative="1">
      <w:start w:val="1"/>
      <w:numFmt w:val="lowerRoman"/>
      <w:lvlText w:val="%6."/>
      <w:lvlJc w:val="right"/>
      <w:pPr>
        <w:ind w:left="4320" w:hanging="180"/>
      </w:pPr>
    </w:lvl>
    <w:lvl w:ilvl="6" w:tplc="78415785" w:tentative="1">
      <w:start w:val="1"/>
      <w:numFmt w:val="decimal"/>
      <w:lvlText w:val="%7."/>
      <w:lvlJc w:val="left"/>
      <w:pPr>
        <w:ind w:left="5040" w:hanging="360"/>
      </w:pPr>
    </w:lvl>
    <w:lvl w:ilvl="7" w:tplc="78415785" w:tentative="1">
      <w:start w:val="1"/>
      <w:numFmt w:val="lowerLetter"/>
      <w:lvlText w:val="%8."/>
      <w:lvlJc w:val="left"/>
      <w:pPr>
        <w:ind w:left="5760" w:hanging="360"/>
      </w:pPr>
    </w:lvl>
    <w:lvl w:ilvl="8" w:tplc="784157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07">
    <w:multiLevelType w:val="hybridMultilevel"/>
    <w:lvl w:ilvl="0" w:tplc="61227003">
      <w:start w:val="1"/>
      <w:numFmt w:val="decimal"/>
      <w:lvlText w:val="%1."/>
      <w:lvlJc w:val="left"/>
      <w:pPr>
        <w:ind w:left="720" w:hanging="360"/>
      </w:pPr>
    </w:lvl>
    <w:lvl w:ilvl="1" w:tplc="61227003" w:tentative="1">
      <w:start w:val="1"/>
      <w:numFmt w:val="lowerLetter"/>
      <w:lvlText w:val="%2."/>
      <w:lvlJc w:val="left"/>
      <w:pPr>
        <w:ind w:left="1440" w:hanging="360"/>
      </w:pPr>
    </w:lvl>
    <w:lvl w:ilvl="2" w:tplc="61227003" w:tentative="1">
      <w:start w:val="1"/>
      <w:numFmt w:val="lowerRoman"/>
      <w:lvlText w:val="%3."/>
      <w:lvlJc w:val="right"/>
      <w:pPr>
        <w:ind w:left="2160" w:hanging="180"/>
      </w:pPr>
    </w:lvl>
    <w:lvl w:ilvl="3" w:tplc="61227003" w:tentative="1">
      <w:start w:val="1"/>
      <w:numFmt w:val="decimal"/>
      <w:lvlText w:val="%4."/>
      <w:lvlJc w:val="left"/>
      <w:pPr>
        <w:ind w:left="2880" w:hanging="360"/>
      </w:pPr>
    </w:lvl>
    <w:lvl w:ilvl="4" w:tplc="61227003" w:tentative="1">
      <w:start w:val="1"/>
      <w:numFmt w:val="lowerLetter"/>
      <w:lvlText w:val="%5."/>
      <w:lvlJc w:val="left"/>
      <w:pPr>
        <w:ind w:left="3600" w:hanging="360"/>
      </w:pPr>
    </w:lvl>
    <w:lvl w:ilvl="5" w:tplc="61227003" w:tentative="1">
      <w:start w:val="1"/>
      <w:numFmt w:val="lowerRoman"/>
      <w:lvlText w:val="%6."/>
      <w:lvlJc w:val="right"/>
      <w:pPr>
        <w:ind w:left="4320" w:hanging="180"/>
      </w:pPr>
    </w:lvl>
    <w:lvl w:ilvl="6" w:tplc="61227003" w:tentative="1">
      <w:start w:val="1"/>
      <w:numFmt w:val="decimal"/>
      <w:lvlText w:val="%7."/>
      <w:lvlJc w:val="left"/>
      <w:pPr>
        <w:ind w:left="5040" w:hanging="360"/>
      </w:pPr>
    </w:lvl>
    <w:lvl w:ilvl="7" w:tplc="61227003" w:tentative="1">
      <w:start w:val="1"/>
      <w:numFmt w:val="lowerLetter"/>
      <w:lvlText w:val="%8."/>
      <w:lvlJc w:val="left"/>
      <w:pPr>
        <w:ind w:left="5760" w:hanging="360"/>
      </w:pPr>
    </w:lvl>
    <w:lvl w:ilvl="8" w:tplc="612270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06">
    <w:multiLevelType w:val="hybridMultilevel"/>
    <w:lvl w:ilvl="0" w:tplc="565023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8706">
    <w:abstractNumId w:val="28706"/>
  </w:num>
  <w:num w:numId="28707">
    <w:abstractNumId w:val="28707"/>
  </w:num>
  <w:num w:numId="28708">
    <w:abstractNumId w:val="28708"/>
  </w:num>
  <w:num w:numId="28709">
    <w:abstractNumId w:val="28709"/>
  </w:num>
  <w:num w:numId="28710">
    <w:abstractNumId w:val="28710"/>
  </w:num>
  <w:num w:numId="28711">
    <w:abstractNumId w:val="287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86696502" Type="http://schemas.openxmlformats.org/officeDocument/2006/relationships/comments" Target="comments.xml"/><Relationship Id="rId134496069" Type="http://schemas.microsoft.com/office/2011/relationships/commentsExtended" Target="commentsExtended.xml"/><Relationship Id="rId54511917" Type="http://schemas.openxmlformats.org/officeDocument/2006/relationships/image" Target="media/imgrId54511917.jpg"/><Relationship Id="rId360063b16569bfd21" Type="http://schemas.openxmlformats.org/officeDocument/2006/relationships/hyperlink" Target="https://iservice.lombardini.it/jsp/Template2/manuale.jsp?id=814&amp;parent=1545" TargetMode="External"/><Relationship Id="rId888963b16569d5274" Type="http://schemas.openxmlformats.org/officeDocument/2006/relationships/hyperlink" Target="https://iservice.lombardini.it/jsp/Template2/manuale.jsp?id=203&amp;parent=1545" TargetMode="External"/><Relationship Id="rId224763b16569e95ed" Type="http://schemas.openxmlformats.org/officeDocument/2006/relationships/hyperlink" Target="https://iservice.lombardini.it/jsp/Template2/manuale.jsp?id=642&amp;parent=1273&amp;txts=3.3.2" TargetMode="External"/><Relationship Id="rId707263b16569eac29" Type="http://schemas.openxmlformats.org/officeDocument/2006/relationships/hyperlink" Target="https://iservice.lombardini.it/jsp/Template2/manuale.jsp?id=561&amp;parent=1273" TargetMode="External"/><Relationship Id="rId118463b16569eb97e" Type="http://schemas.openxmlformats.org/officeDocument/2006/relationships/hyperlink" Target="https://iservice.lombardini.it/jsp/Template2/manuale.jsp?id=63&amp;parent=1273" TargetMode="External"/><Relationship Id="rId318863b16569ec36c" Type="http://schemas.openxmlformats.org/officeDocument/2006/relationships/hyperlink" Target="https://iservice.lombardini.it/jsp/Template2/manuale.jsp?id=589&amp;parent=1273" TargetMode="External"/><Relationship Id="rId535363b16569ec512" Type="http://schemas.openxmlformats.org/officeDocument/2006/relationships/hyperlink" Target="https://iservice.lombardini.it/jsp/Template2/manuale.jsp?id=589&amp;parent=1273" TargetMode="External"/><Relationship Id="rId479463b1656a0af61" Type="http://schemas.openxmlformats.org/officeDocument/2006/relationships/hyperlink" Target="https://www.youtube.com/embed/3J7y9uoALfI?showinfo=0&amp;rel=0" TargetMode="External"/><Relationship Id="rId793463b16569bf520" Type="http://schemas.openxmlformats.org/officeDocument/2006/relationships/image" Target="media/imgrId793463b16569bf520.jpg"/><Relationship Id="rId603263b16569c9f6d" Type="http://schemas.openxmlformats.org/officeDocument/2006/relationships/image" Target="media/imgrId603263b16569c9f6d.jpg"/><Relationship Id="rId888663b16569d3fad" Type="http://schemas.openxmlformats.org/officeDocument/2006/relationships/image" Target="media/imgrId888663b16569d3fad.png"/><Relationship Id="rId770663b16569de763" Type="http://schemas.openxmlformats.org/officeDocument/2006/relationships/image" Target="media/imgrId770663b16569de763.png"/><Relationship Id="rId518663b16569e8492" Type="http://schemas.openxmlformats.org/officeDocument/2006/relationships/image" Target="media/imgrId518663b16569e8492.jpg"/><Relationship Id="rId326763b1656a01950" Type="http://schemas.openxmlformats.org/officeDocument/2006/relationships/image" Target="media/imgrId326763b1656a01950.jpg"/><Relationship Id="rId453263b1656a09e79" Type="http://schemas.openxmlformats.org/officeDocument/2006/relationships/image" Target="media/imgrId453263b1656a09e79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11917" Type="http://schemas.openxmlformats.org/officeDocument/2006/relationships/image" Target="media/imgrId5451191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11917" Type="http://schemas.openxmlformats.org/officeDocument/2006/relationships/image" Target="media/imgrId5451191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11917" Type="http://schemas.openxmlformats.org/officeDocument/2006/relationships/image" Target="media/imgrId5451191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11917" Type="http://schemas.openxmlformats.org/officeDocument/2006/relationships/image" Target="media/imgrId5451191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11917" Type="http://schemas.openxmlformats.org/officeDocument/2006/relationships/image" Target="media/imgrId5451191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11917" Type="http://schemas.openxmlformats.org/officeDocument/2006/relationships/image" Target="media/imgrId5451191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