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619059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80350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5077659" w:name="ctxt"/>
    <w:bookmarkEnd w:id="5507765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5886683" name="name639063b874b4a27f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66363b874b4a27f6"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7042656" name="name684763b874b4a7a8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15263b874b4a7a8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55">
    <w:multiLevelType w:val="hybridMultilevel"/>
    <w:lvl w:ilvl="0" w:tplc="49505977">
      <w:start w:val="1"/>
      <w:numFmt w:val="decimal"/>
      <w:lvlText w:val="%1."/>
      <w:lvlJc w:val="left"/>
      <w:pPr>
        <w:ind w:left="720" w:hanging="360"/>
      </w:pPr>
    </w:lvl>
    <w:lvl w:ilvl="1" w:tplc="49505977" w:tentative="1">
      <w:start w:val="1"/>
      <w:numFmt w:val="lowerLetter"/>
      <w:lvlText w:val="%2."/>
      <w:lvlJc w:val="left"/>
      <w:pPr>
        <w:ind w:left="1440" w:hanging="360"/>
      </w:pPr>
    </w:lvl>
    <w:lvl w:ilvl="2" w:tplc="49505977" w:tentative="1">
      <w:start w:val="1"/>
      <w:numFmt w:val="lowerRoman"/>
      <w:lvlText w:val="%3."/>
      <w:lvlJc w:val="right"/>
      <w:pPr>
        <w:ind w:left="2160" w:hanging="180"/>
      </w:pPr>
    </w:lvl>
    <w:lvl w:ilvl="3" w:tplc="49505977" w:tentative="1">
      <w:start w:val="1"/>
      <w:numFmt w:val="decimal"/>
      <w:lvlText w:val="%4."/>
      <w:lvlJc w:val="left"/>
      <w:pPr>
        <w:ind w:left="2880" w:hanging="360"/>
      </w:pPr>
    </w:lvl>
    <w:lvl w:ilvl="4" w:tplc="49505977" w:tentative="1">
      <w:start w:val="1"/>
      <w:numFmt w:val="lowerLetter"/>
      <w:lvlText w:val="%5."/>
      <w:lvlJc w:val="left"/>
      <w:pPr>
        <w:ind w:left="3600" w:hanging="360"/>
      </w:pPr>
    </w:lvl>
    <w:lvl w:ilvl="5" w:tplc="49505977" w:tentative="1">
      <w:start w:val="1"/>
      <w:numFmt w:val="lowerRoman"/>
      <w:lvlText w:val="%6."/>
      <w:lvlJc w:val="right"/>
      <w:pPr>
        <w:ind w:left="4320" w:hanging="180"/>
      </w:pPr>
    </w:lvl>
    <w:lvl w:ilvl="6" w:tplc="49505977" w:tentative="1">
      <w:start w:val="1"/>
      <w:numFmt w:val="decimal"/>
      <w:lvlText w:val="%7."/>
      <w:lvlJc w:val="left"/>
      <w:pPr>
        <w:ind w:left="5040" w:hanging="360"/>
      </w:pPr>
    </w:lvl>
    <w:lvl w:ilvl="7" w:tplc="49505977" w:tentative="1">
      <w:start w:val="1"/>
      <w:numFmt w:val="lowerLetter"/>
      <w:lvlText w:val="%8."/>
      <w:lvlJc w:val="left"/>
      <w:pPr>
        <w:ind w:left="5760" w:hanging="360"/>
      </w:pPr>
    </w:lvl>
    <w:lvl w:ilvl="8" w:tplc="49505977" w:tentative="1">
      <w:start w:val="1"/>
      <w:numFmt w:val="lowerRoman"/>
      <w:lvlText w:val="%9."/>
      <w:lvlJc w:val="right"/>
      <w:pPr>
        <w:ind w:left="6480" w:hanging="180"/>
      </w:pPr>
    </w:lvl>
  </w:abstractNum>
  <w:abstractNum w:abstractNumId="3354">
    <w:multiLevelType w:val="hybridMultilevel"/>
    <w:lvl w:ilvl="0" w:tplc="11170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354">
    <w:abstractNumId w:val="3354"/>
  </w:num>
  <w:num w:numId="3355">
    <w:abstractNumId w:val="33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26174565" Type="http://schemas.openxmlformats.org/officeDocument/2006/relationships/comments" Target="comments.xml"/><Relationship Id="rId159652664" Type="http://schemas.microsoft.com/office/2011/relationships/commentsExtended" Target="commentsExtended.xml"/><Relationship Id="rId38803504" Type="http://schemas.openxmlformats.org/officeDocument/2006/relationships/image" Target="media/imgrId38803504.jpg"/><Relationship Id="rId166363b874b4a27f6" Type="http://schemas.openxmlformats.org/officeDocument/2006/relationships/image" Target="media/imgrId166363b874b4a27f6.png"/><Relationship Id="rId515263b874b4a7a88" Type="http://schemas.openxmlformats.org/officeDocument/2006/relationships/image" Target="media/imgrId515263b874b4a7a8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803504" Type="http://schemas.openxmlformats.org/officeDocument/2006/relationships/image" Target="media/imgrId3880350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