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1582632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93761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3210915" w:name="ctxt"/>
    <w:bookmarkEnd w:id="73210915"/>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64212047" name="name840263bbdde8958a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54463bbdde89589f"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38665278" name="name693263bbdde8abbf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4963bbdde8abbed"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806822" name="name322763bbdde8b598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84463bbdde8b598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619"/>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0619"/>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0619"/>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0619"/>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0619"/>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751073" name="name158863bbdde8bf00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94663bbdde8bf00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619"/>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0619"/>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0619"/>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20619"/>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0619"/>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0619"/>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20619"/>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027895" name="name746263bbdde8cf05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47363bbdde8cf04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7370025" name="name308263bbdde8d9cf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81463bbdde8d9cf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20619"/>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20619"/>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20619"/>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5830544" name="name819963bbdde8efca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23763bbdde8efca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0619"/>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620">
    <w:multiLevelType w:val="hybridMultilevel"/>
    <w:lvl w:ilvl="0" w:tplc="59049098">
      <w:start w:val="1"/>
      <w:numFmt w:val="decimal"/>
      <w:lvlText w:val="%1."/>
      <w:lvlJc w:val="left"/>
      <w:pPr>
        <w:ind w:left="720" w:hanging="360"/>
      </w:pPr>
    </w:lvl>
    <w:lvl w:ilvl="1" w:tplc="59049098" w:tentative="1">
      <w:start w:val="1"/>
      <w:numFmt w:val="lowerLetter"/>
      <w:lvlText w:val="%2."/>
      <w:lvlJc w:val="left"/>
      <w:pPr>
        <w:ind w:left="1440" w:hanging="360"/>
      </w:pPr>
    </w:lvl>
    <w:lvl w:ilvl="2" w:tplc="59049098" w:tentative="1">
      <w:start w:val="1"/>
      <w:numFmt w:val="lowerRoman"/>
      <w:lvlText w:val="%3."/>
      <w:lvlJc w:val="right"/>
      <w:pPr>
        <w:ind w:left="2160" w:hanging="180"/>
      </w:pPr>
    </w:lvl>
    <w:lvl w:ilvl="3" w:tplc="59049098" w:tentative="1">
      <w:start w:val="1"/>
      <w:numFmt w:val="decimal"/>
      <w:lvlText w:val="%4."/>
      <w:lvlJc w:val="left"/>
      <w:pPr>
        <w:ind w:left="2880" w:hanging="360"/>
      </w:pPr>
    </w:lvl>
    <w:lvl w:ilvl="4" w:tplc="59049098" w:tentative="1">
      <w:start w:val="1"/>
      <w:numFmt w:val="lowerLetter"/>
      <w:lvlText w:val="%5."/>
      <w:lvlJc w:val="left"/>
      <w:pPr>
        <w:ind w:left="3600" w:hanging="360"/>
      </w:pPr>
    </w:lvl>
    <w:lvl w:ilvl="5" w:tplc="59049098" w:tentative="1">
      <w:start w:val="1"/>
      <w:numFmt w:val="lowerRoman"/>
      <w:lvlText w:val="%6."/>
      <w:lvlJc w:val="right"/>
      <w:pPr>
        <w:ind w:left="4320" w:hanging="180"/>
      </w:pPr>
    </w:lvl>
    <w:lvl w:ilvl="6" w:tplc="59049098" w:tentative="1">
      <w:start w:val="1"/>
      <w:numFmt w:val="decimal"/>
      <w:lvlText w:val="%7."/>
      <w:lvlJc w:val="left"/>
      <w:pPr>
        <w:ind w:left="5040" w:hanging="360"/>
      </w:pPr>
    </w:lvl>
    <w:lvl w:ilvl="7" w:tplc="59049098" w:tentative="1">
      <w:start w:val="1"/>
      <w:numFmt w:val="lowerLetter"/>
      <w:lvlText w:val="%8."/>
      <w:lvlJc w:val="left"/>
      <w:pPr>
        <w:ind w:left="5760" w:hanging="360"/>
      </w:pPr>
    </w:lvl>
    <w:lvl w:ilvl="8" w:tplc="59049098" w:tentative="1">
      <w:start w:val="1"/>
      <w:numFmt w:val="lowerRoman"/>
      <w:lvlText w:val="%9."/>
      <w:lvlJc w:val="right"/>
      <w:pPr>
        <w:ind w:left="6480" w:hanging="180"/>
      </w:pPr>
    </w:lvl>
  </w:abstractNum>
  <w:abstractNum w:abstractNumId="20619">
    <w:multiLevelType w:val="hybridMultilevel"/>
    <w:lvl w:ilvl="0" w:tplc="23528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619">
    <w:abstractNumId w:val="20619"/>
  </w:num>
  <w:num w:numId="20620">
    <w:abstractNumId w:val="20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2223065" Type="http://schemas.openxmlformats.org/officeDocument/2006/relationships/comments" Target="comments.xml"/><Relationship Id="rId181765304" Type="http://schemas.microsoft.com/office/2011/relationships/commentsExtended" Target="commentsExtended.xml"/><Relationship Id="rId97937617" Type="http://schemas.openxmlformats.org/officeDocument/2006/relationships/image" Target="media/imgrId97937617.jpg"/><Relationship Id="rId354463bbdde89589f" Type="http://schemas.openxmlformats.org/officeDocument/2006/relationships/image" Target="media/imgrId354463bbdde89589f.jpg"/><Relationship Id="rId194963bbdde8abbed" Type="http://schemas.openxmlformats.org/officeDocument/2006/relationships/image" Target="media/imgrId194963bbdde8abbed.jpg"/><Relationship Id="rId984463bbdde8b5984" Type="http://schemas.openxmlformats.org/officeDocument/2006/relationships/image" Target="media/imgrId984463bbdde8b5984.jpg"/><Relationship Id="rId394663bbdde8bf009" Type="http://schemas.openxmlformats.org/officeDocument/2006/relationships/image" Target="media/imgrId394663bbdde8bf009.jpg"/><Relationship Id="rId147363bbdde8cf04c" Type="http://schemas.openxmlformats.org/officeDocument/2006/relationships/image" Target="media/imgrId147363bbdde8cf04c.png"/><Relationship Id="rId581463bbdde8d9cf9" Type="http://schemas.openxmlformats.org/officeDocument/2006/relationships/image" Target="media/imgrId581463bbdde8d9cf9.png"/><Relationship Id="rId223763bbdde8efca1" Type="http://schemas.openxmlformats.org/officeDocument/2006/relationships/image" Target="media/imgrId223763bbdde8efca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937617" Type="http://schemas.openxmlformats.org/officeDocument/2006/relationships/image" Target="media/imgrId9793761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