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Owner Manual (REV. 03.7)</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2375907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8896470"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339162" w:name="ctxt"/>
    <w:bookmarkEnd w:id="4339162"/>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2549990" name="name695863bc1244bcb4d"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559563bc1244bcb48" cstate="print"/>
                                <a:stretch>
                                  <a:fillRect/>
                                </a:stretch>
                              </pic:blipFill>
                              <pic:spPr>
                                <a:xfrm>
                                  <a:off x="0" y="0"/>
                                  <a:ext cx="9216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94154964" w:name="result_box"/>
                <w:bookmarkEnd w:id="94154964"/>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84703259" w:name="result_box"/>
                <w:bookmarkEnd w:id="84703259"/>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56102350" name="name376263bc1244d25da"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531763bc1244d25d5"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7198486" name="name210263bc1244d94e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08263bc1244d94d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5179"/>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5179"/>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5179"/>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5179"/>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5179"/>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0911914" name="name751363bc1244e0bda"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42863bc1244e0bd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5179"/>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5179"/>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5179"/>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5179"/>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5179"/>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numPr>
          <w:ilvl w:val="0"/>
          <w:numId w:val="5179"/>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5179"/>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5179"/>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5651371" name="name412963bc1244ee38e"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68063bc1244ee38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33276551" name="name214463bc124501f0c"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155763bc124501f0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5179"/>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5179"/>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5179"/>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5181"/>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5182"/>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5182"/>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5182"/>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5182"/>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5182"/>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8548500" name="name741963bc12451a04f"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449863bc12451a04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Warning</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In case of DEF freezing inside the container (&lt; -11,5 °C | 11,3 °F), DEF can be used when it returns to its liquid state.</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19720241" name="name882263bc12452b77c"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46663bc12452b77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2 levels:</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517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517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517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517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3 levels:</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517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517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517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517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5179"/>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182">
    <w:multiLevelType w:val="hybridMultilevel"/>
    <w:lvl w:ilvl="0" w:tplc="22179109">
      <w:start w:val="1"/>
      <w:numFmt w:val="decimal"/>
      <w:lvlText w:val="%1."/>
      <w:lvlJc w:val="left"/>
      <w:pPr>
        <w:ind w:left="720" w:hanging="360"/>
      </w:pPr>
    </w:lvl>
    <w:lvl w:ilvl="1" w:tplc="22179109" w:tentative="1">
      <w:start w:val="1"/>
      <w:numFmt w:val="lowerLetter"/>
      <w:lvlText w:val="%2."/>
      <w:lvlJc w:val="left"/>
      <w:pPr>
        <w:ind w:left="1440" w:hanging="360"/>
      </w:pPr>
    </w:lvl>
    <w:lvl w:ilvl="2" w:tplc="22179109" w:tentative="1">
      <w:start w:val="1"/>
      <w:numFmt w:val="lowerRoman"/>
      <w:lvlText w:val="%3."/>
      <w:lvlJc w:val="right"/>
      <w:pPr>
        <w:ind w:left="2160" w:hanging="180"/>
      </w:pPr>
    </w:lvl>
    <w:lvl w:ilvl="3" w:tplc="22179109" w:tentative="1">
      <w:start w:val="1"/>
      <w:numFmt w:val="decimal"/>
      <w:lvlText w:val="%4."/>
      <w:lvlJc w:val="left"/>
      <w:pPr>
        <w:ind w:left="2880" w:hanging="360"/>
      </w:pPr>
    </w:lvl>
    <w:lvl w:ilvl="4" w:tplc="22179109" w:tentative="1">
      <w:start w:val="1"/>
      <w:numFmt w:val="lowerLetter"/>
      <w:lvlText w:val="%5."/>
      <w:lvlJc w:val="left"/>
      <w:pPr>
        <w:ind w:left="3600" w:hanging="360"/>
      </w:pPr>
    </w:lvl>
    <w:lvl w:ilvl="5" w:tplc="22179109" w:tentative="1">
      <w:start w:val="1"/>
      <w:numFmt w:val="lowerRoman"/>
      <w:lvlText w:val="%6."/>
      <w:lvlJc w:val="right"/>
      <w:pPr>
        <w:ind w:left="4320" w:hanging="180"/>
      </w:pPr>
    </w:lvl>
    <w:lvl w:ilvl="6" w:tplc="22179109" w:tentative="1">
      <w:start w:val="1"/>
      <w:numFmt w:val="decimal"/>
      <w:lvlText w:val="%7."/>
      <w:lvlJc w:val="left"/>
      <w:pPr>
        <w:ind w:left="5040" w:hanging="360"/>
      </w:pPr>
    </w:lvl>
    <w:lvl w:ilvl="7" w:tplc="22179109" w:tentative="1">
      <w:start w:val="1"/>
      <w:numFmt w:val="lowerLetter"/>
      <w:lvlText w:val="%8."/>
      <w:lvlJc w:val="left"/>
      <w:pPr>
        <w:ind w:left="5760" w:hanging="360"/>
      </w:pPr>
    </w:lvl>
    <w:lvl w:ilvl="8" w:tplc="22179109" w:tentative="1">
      <w:start w:val="1"/>
      <w:numFmt w:val="lowerRoman"/>
      <w:lvlText w:val="%9."/>
      <w:lvlJc w:val="right"/>
      <w:pPr>
        <w:ind w:left="6480" w:hanging="180"/>
      </w:pPr>
    </w:lvl>
  </w:abstractNum>
  <w:abstractNum w:abstractNumId="5181">
    <w:multiLevelType w:val="hybridMultilevel"/>
    <w:lvl w:ilvl="0" w:tplc="86581560">
      <w:start w:val="1"/>
      <w:numFmt w:val="decimal"/>
      <w:lvlText w:val="%1."/>
      <w:lvlJc w:val="left"/>
      <w:pPr>
        <w:ind w:left="720" w:hanging="360"/>
      </w:pPr>
    </w:lvl>
    <w:lvl w:ilvl="1" w:tplc="86581560" w:tentative="1">
      <w:start w:val="1"/>
      <w:numFmt w:val="lowerLetter"/>
      <w:lvlText w:val="%2."/>
      <w:lvlJc w:val="left"/>
      <w:pPr>
        <w:ind w:left="1440" w:hanging="360"/>
      </w:pPr>
    </w:lvl>
    <w:lvl w:ilvl="2" w:tplc="86581560" w:tentative="1">
      <w:start w:val="1"/>
      <w:numFmt w:val="lowerRoman"/>
      <w:lvlText w:val="%3."/>
      <w:lvlJc w:val="right"/>
      <w:pPr>
        <w:ind w:left="2160" w:hanging="180"/>
      </w:pPr>
    </w:lvl>
    <w:lvl w:ilvl="3" w:tplc="86581560" w:tentative="1">
      <w:start w:val="1"/>
      <w:numFmt w:val="decimal"/>
      <w:lvlText w:val="%4."/>
      <w:lvlJc w:val="left"/>
      <w:pPr>
        <w:ind w:left="2880" w:hanging="360"/>
      </w:pPr>
    </w:lvl>
    <w:lvl w:ilvl="4" w:tplc="86581560" w:tentative="1">
      <w:start w:val="1"/>
      <w:numFmt w:val="lowerLetter"/>
      <w:lvlText w:val="%5."/>
      <w:lvlJc w:val="left"/>
      <w:pPr>
        <w:ind w:left="3600" w:hanging="360"/>
      </w:pPr>
    </w:lvl>
    <w:lvl w:ilvl="5" w:tplc="86581560" w:tentative="1">
      <w:start w:val="1"/>
      <w:numFmt w:val="lowerRoman"/>
      <w:lvlText w:val="%6."/>
      <w:lvlJc w:val="right"/>
      <w:pPr>
        <w:ind w:left="4320" w:hanging="180"/>
      </w:pPr>
    </w:lvl>
    <w:lvl w:ilvl="6" w:tplc="86581560" w:tentative="1">
      <w:start w:val="1"/>
      <w:numFmt w:val="decimal"/>
      <w:lvlText w:val="%7."/>
      <w:lvlJc w:val="left"/>
      <w:pPr>
        <w:ind w:left="5040" w:hanging="360"/>
      </w:pPr>
    </w:lvl>
    <w:lvl w:ilvl="7" w:tplc="86581560" w:tentative="1">
      <w:start w:val="1"/>
      <w:numFmt w:val="lowerLetter"/>
      <w:lvlText w:val="%8."/>
      <w:lvlJc w:val="left"/>
      <w:pPr>
        <w:ind w:left="5760" w:hanging="360"/>
      </w:pPr>
    </w:lvl>
    <w:lvl w:ilvl="8" w:tplc="86581560" w:tentative="1">
      <w:start w:val="1"/>
      <w:numFmt w:val="lowerRoman"/>
      <w:lvlText w:val="%9."/>
      <w:lvlJc w:val="right"/>
      <w:pPr>
        <w:ind w:left="6480" w:hanging="180"/>
      </w:pPr>
    </w:lvl>
  </w:abstractNum>
  <w:abstractNum w:abstractNumId="5180">
    <w:multiLevelType w:val="hybridMultilevel"/>
    <w:lvl w:ilvl="0" w:tplc="35875307">
      <w:start w:val="1"/>
      <w:numFmt w:val="decimal"/>
      <w:lvlText w:val="%1."/>
      <w:lvlJc w:val="left"/>
      <w:pPr>
        <w:ind w:left="720" w:hanging="360"/>
      </w:pPr>
    </w:lvl>
    <w:lvl w:ilvl="1" w:tplc="35875307" w:tentative="1">
      <w:start w:val="1"/>
      <w:numFmt w:val="lowerLetter"/>
      <w:lvlText w:val="%2."/>
      <w:lvlJc w:val="left"/>
      <w:pPr>
        <w:ind w:left="1440" w:hanging="360"/>
      </w:pPr>
    </w:lvl>
    <w:lvl w:ilvl="2" w:tplc="35875307" w:tentative="1">
      <w:start w:val="1"/>
      <w:numFmt w:val="lowerRoman"/>
      <w:lvlText w:val="%3."/>
      <w:lvlJc w:val="right"/>
      <w:pPr>
        <w:ind w:left="2160" w:hanging="180"/>
      </w:pPr>
    </w:lvl>
    <w:lvl w:ilvl="3" w:tplc="35875307" w:tentative="1">
      <w:start w:val="1"/>
      <w:numFmt w:val="decimal"/>
      <w:lvlText w:val="%4."/>
      <w:lvlJc w:val="left"/>
      <w:pPr>
        <w:ind w:left="2880" w:hanging="360"/>
      </w:pPr>
    </w:lvl>
    <w:lvl w:ilvl="4" w:tplc="35875307" w:tentative="1">
      <w:start w:val="1"/>
      <w:numFmt w:val="lowerLetter"/>
      <w:lvlText w:val="%5."/>
      <w:lvlJc w:val="left"/>
      <w:pPr>
        <w:ind w:left="3600" w:hanging="360"/>
      </w:pPr>
    </w:lvl>
    <w:lvl w:ilvl="5" w:tplc="35875307" w:tentative="1">
      <w:start w:val="1"/>
      <w:numFmt w:val="lowerRoman"/>
      <w:lvlText w:val="%6."/>
      <w:lvlJc w:val="right"/>
      <w:pPr>
        <w:ind w:left="4320" w:hanging="180"/>
      </w:pPr>
    </w:lvl>
    <w:lvl w:ilvl="6" w:tplc="35875307" w:tentative="1">
      <w:start w:val="1"/>
      <w:numFmt w:val="decimal"/>
      <w:lvlText w:val="%7."/>
      <w:lvlJc w:val="left"/>
      <w:pPr>
        <w:ind w:left="5040" w:hanging="360"/>
      </w:pPr>
    </w:lvl>
    <w:lvl w:ilvl="7" w:tplc="35875307" w:tentative="1">
      <w:start w:val="1"/>
      <w:numFmt w:val="lowerLetter"/>
      <w:lvlText w:val="%8."/>
      <w:lvlJc w:val="left"/>
      <w:pPr>
        <w:ind w:left="5760" w:hanging="360"/>
      </w:pPr>
    </w:lvl>
    <w:lvl w:ilvl="8" w:tplc="35875307" w:tentative="1">
      <w:start w:val="1"/>
      <w:numFmt w:val="lowerRoman"/>
      <w:lvlText w:val="%9."/>
      <w:lvlJc w:val="right"/>
      <w:pPr>
        <w:ind w:left="6480" w:hanging="180"/>
      </w:pPr>
    </w:lvl>
  </w:abstractNum>
  <w:abstractNum w:abstractNumId="5179">
    <w:multiLevelType w:val="hybridMultilevel"/>
    <w:lvl w:ilvl="0" w:tplc="671806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5179">
    <w:abstractNumId w:val="5179"/>
  </w:num>
  <w:num w:numId="5180">
    <w:abstractNumId w:val="5180"/>
  </w:num>
  <w:num w:numId="5181">
    <w:abstractNumId w:val="5181"/>
  </w:num>
  <w:num w:numId="5182">
    <w:abstractNumId w:val="51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72543964" Type="http://schemas.openxmlformats.org/officeDocument/2006/relationships/comments" Target="comments.xml"/><Relationship Id="rId169398252" Type="http://schemas.microsoft.com/office/2011/relationships/commentsExtended" Target="commentsExtended.xml"/><Relationship Id="rId48896470" Type="http://schemas.openxmlformats.org/officeDocument/2006/relationships/image" Target="media/imgrId48896470.jpg"/><Relationship Id="rId559563bc1244bcb48" Type="http://schemas.openxmlformats.org/officeDocument/2006/relationships/image" Target="media/imgrId559563bc1244bcb48.jpg"/><Relationship Id="rId531763bc1244d25d5" Type="http://schemas.openxmlformats.org/officeDocument/2006/relationships/image" Target="media/imgrId531763bc1244d25d5.jpg"/><Relationship Id="rId808263bc1244d94dc" Type="http://schemas.openxmlformats.org/officeDocument/2006/relationships/image" Target="media/imgrId808263bc1244d94dc.jpg"/><Relationship Id="rId342863bc1244e0bd5" Type="http://schemas.openxmlformats.org/officeDocument/2006/relationships/image" Target="media/imgrId342863bc1244e0bd5.jpg"/><Relationship Id="rId268063bc1244ee38a" Type="http://schemas.openxmlformats.org/officeDocument/2006/relationships/image" Target="media/imgrId268063bc1244ee38a.png"/><Relationship Id="rId155763bc124501f08" Type="http://schemas.openxmlformats.org/officeDocument/2006/relationships/image" Target="media/imgrId155763bc124501f08.png"/><Relationship Id="rId449863bc12451a04a" Type="http://schemas.openxmlformats.org/officeDocument/2006/relationships/image" Target="media/imgrId449863bc12451a04a.png"/><Relationship Id="rId946663bc12452b777" Type="http://schemas.openxmlformats.org/officeDocument/2006/relationships/image" Target="media/imgrId946663bc12452b777.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8896470" Type="http://schemas.openxmlformats.org/officeDocument/2006/relationships/image" Target="media/imgrId4889647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8896470" Type="http://schemas.openxmlformats.org/officeDocument/2006/relationships/image" Target="media/imgrId4889647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8896470" Type="http://schemas.openxmlformats.org/officeDocument/2006/relationships/image" Target="media/imgrId4889647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8896470" Type="http://schemas.openxmlformats.org/officeDocument/2006/relationships/image" Target="media/imgrId4889647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8896470" Type="http://schemas.openxmlformats.org/officeDocument/2006/relationships/image" Target="media/imgrId4889647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8896470" Type="http://schemas.openxmlformats.org/officeDocument/2006/relationships/image" Target="media/imgrId4889647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