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3042002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907419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5698868" w:name="ctxt"/>
    <w:bookmarkEnd w:id="75698868"/>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750185" name="name646463bc33a5735a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88463bc33a5735a7"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2098893" name="name562663bc33a57a2bd"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11063bc33a57a2b8"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25">
    <w:multiLevelType w:val="hybridMultilevel"/>
    <w:lvl w:ilvl="0" w:tplc="13375755">
      <w:start w:val="1"/>
      <w:numFmt w:val="decimal"/>
      <w:lvlText w:val="%1."/>
      <w:lvlJc w:val="left"/>
      <w:pPr>
        <w:ind w:left="720" w:hanging="360"/>
      </w:pPr>
    </w:lvl>
    <w:lvl w:ilvl="1" w:tplc="13375755" w:tentative="1">
      <w:start w:val="1"/>
      <w:numFmt w:val="lowerLetter"/>
      <w:lvlText w:val="%2."/>
      <w:lvlJc w:val="left"/>
      <w:pPr>
        <w:ind w:left="1440" w:hanging="360"/>
      </w:pPr>
    </w:lvl>
    <w:lvl w:ilvl="2" w:tplc="13375755" w:tentative="1">
      <w:start w:val="1"/>
      <w:numFmt w:val="lowerRoman"/>
      <w:lvlText w:val="%3."/>
      <w:lvlJc w:val="right"/>
      <w:pPr>
        <w:ind w:left="2160" w:hanging="180"/>
      </w:pPr>
    </w:lvl>
    <w:lvl w:ilvl="3" w:tplc="13375755" w:tentative="1">
      <w:start w:val="1"/>
      <w:numFmt w:val="decimal"/>
      <w:lvlText w:val="%4."/>
      <w:lvlJc w:val="left"/>
      <w:pPr>
        <w:ind w:left="2880" w:hanging="360"/>
      </w:pPr>
    </w:lvl>
    <w:lvl w:ilvl="4" w:tplc="13375755" w:tentative="1">
      <w:start w:val="1"/>
      <w:numFmt w:val="lowerLetter"/>
      <w:lvlText w:val="%5."/>
      <w:lvlJc w:val="left"/>
      <w:pPr>
        <w:ind w:left="3600" w:hanging="360"/>
      </w:pPr>
    </w:lvl>
    <w:lvl w:ilvl="5" w:tplc="13375755" w:tentative="1">
      <w:start w:val="1"/>
      <w:numFmt w:val="lowerRoman"/>
      <w:lvlText w:val="%6."/>
      <w:lvlJc w:val="right"/>
      <w:pPr>
        <w:ind w:left="4320" w:hanging="180"/>
      </w:pPr>
    </w:lvl>
    <w:lvl w:ilvl="6" w:tplc="13375755" w:tentative="1">
      <w:start w:val="1"/>
      <w:numFmt w:val="decimal"/>
      <w:lvlText w:val="%7."/>
      <w:lvlJc w:val="left"/>
      <w:pPr>
        <w:ind w:left="5040" w:hanging="360"/>
      </w:pPr>
    </w:lvl>
    <w:lvl w:ilvl="7" w:tplc="13375755" w:tentative="1">
      <w:start w:val="1"/>
      <w:numFmt w:val="lowerLetter"/>
      <w:lvlText w:val="%8."/>
      <w:lvlJc w:val="left"/>
      <w:pPr>
        <w:ind w:left="5760" w:hanging="360"/>
      </w:pPr>
    </w:lvl>
    <w:lvl w:ilvl="8" w:tplc="13375755" w:tentative="1">
      <w:start w:val="1"/>
      <w:numFmt w:val="lowerRoman"/>
      <w:lvlText w:val="%9."/>
      <w:lvlJc w:val="right"/>
      <w:pPr>
        <w:ind w:left="6480" w:hanging="180"/>
      </w:pPr>
    </w:lvl>
  </w:abstractNum>
  <w:abstractNum w:abstractNumId="2624">
    <w:multiLevelType w:val="hybridMultilevel"/>
    <w:lvl w:ilvl="0" w:tplc="63690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24">
    <w:abstractNumId w:val="2624"/>
  </w:num>
  <w:num w:numId="2625">
    <w:abstractNumId w:val="26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16313851" Type="http://schemas.openxmlformats.org/officeDocument/2006/relationships/comments" Target="comments.xml"/><Relationship Id="rId266074101" Type="http://schemas.microsoft.com/office/2011/relationships/commentsExtended" Target="commentsExtended.xml"/><Relationship Id="rId99074196" Type="http://schemas.openxmlformats.org/officeDocument/2006/relationships/image" Target="media/imgrId99074196.jpg"/><Relationship Id="rId388463bc33a5735a7" Type="http://schemas.openxmlformats.org/officeDocument/2006/relationships/image" Target="media/imgrId388463bc33a5735a7.png"/><Relationship Id="rId211063bc33a57a2b8" Type="http://schemas.openxmlformats.org/officeDocument/2006/relationships/image" Target="media/imgrId211063bc33a57a2b8.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9074196" Type="http://schemas.openxmlformats.org/officeDocument/2006/relationships/image" Target="media/imgrId9907419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9074196" Type="http://schemas.openxmlformats.org/officeDocument/2006/relationships/image" Target="media/imgrId9907419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9074196" Type="http://schemas.openxmlformats.org/officeDocument/2006/relationships/image" Target="media/imgrId9907419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9074196" Type="http://schemas.openxmlformats.org/officeDocument/2006/relationships/image" Target="media/imgrId9907419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9074196" Type="http://schemas.openxmlformats.org/officeDocument/2006/relationships/image" Target="media/imgrId9907419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9074196" Type="http://schemas.openxmlformats.org/officeDocument/2006/relationships/image" Target="media/imgrId9907419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