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0918216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448245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0691375" w:name="ctxt"/>
    <w:bookmarkEnd w:id="90691375"/>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164293" name="name868063bc34dcd0e7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02463bc34dcd0e75"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3217707" name="name297863bc34dcdb32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29763bc34dcdb31c"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313">
    <w:multiLevelType w:val="hybridMultilevel"/>
    <w:lvl w:ilvl="0" w:tplc="48478394">
      <w:start w:val="1"/>
      <w:numFmt w:val="decimal"/>
      <w:lvlText w:val="%1."/>
      <w:lvlJc w:val="left"/>
      <w:pPr>
        <w:ind w:left="720" w:hanging="360"/>
      </w:pPr>
    </w:lvl>
    <w:lvl w:ilvl="1" w:tplc="48478394" w:tentative="1">
      <w:start w:val="1"/>
      <w:numFmt w:val="lowerLetter"/>
      <w:lvlText w:val="%2."/>
      <w:lvlJc w:val="left"/>
      <w:pPr>
        <w:ind w:left="1440" w:hanging="360"/>
      </w:pPr>
    </w:lvl>
    <w:lvl w:ilvl="2" w:tplc="48478394" w:tentative="1">
      <w:start w:val="1"/>
      <w:numFmt w:val="lowerRoman"/>
      <w:lvlText w:val="%3."/>
      <w:lvlJc w:val="right"/>
      <w:pPr>
        <w:ind w:left="2160" w:hanging="180"/>
      </w:pPr>
    </w:lvl>
    <w:lvl w:ilvl="3" w:tplc="48478394" w:tentative="1">
      <w:start w:val="1"/>
      <w:numFmt w:val="decimal"/>
      <w:lvlText w:val="%4."/>
      <w:lvlJc w:val="left"/>
      <w:pPr>
        <w:ind w:left="2880" w:hanging="360"/>
      </w:pPr>
    </w:lvl>
    <w:lvl w:ilvl="4" w:tplc="48478394" w:tentative="1">
      <w:start w:val="1"/>
      <w:numFmt w:val="lowerLetter"/>
      <w:lvlText w:val="%5."/>
      <w:lvlJc w:val="left"/>
      <w:pPr>
        <w:ind w:left="3600" w:hanging="360"/>
      </w:pPr>
    </w:lvl>
    <w:lvl w:ilvl="5" w:tplc="48478394" w:tentative="1">
      <w:start w:val="1"/>
      <w:numFmt w:val="lowerRoman"/>
      <w:lvlText w:val="%6."/>
      <w:lvlJc w:val="right"/>
      <w:pPr>
        <w:ind w:left="4320" w:hanging="180"/>
      </w:pPr>
    </w:lvl>
    <w:lvl w:ilvl="6" w:tplc="48478394" w:tentative="1">
      <w:start w:val="1"/>
      <w:numFmt w:val="decimal"/>
      <w:lvlText w:val="%7."/>
      <w:lvlJc w:val="left"/>
      <w:pPr>
        <w:ind w:left="5040" w:hanging="360"/>
      </w:pPr>
    </w:lvl>
    <w:lvl w:ilvl="7" w:tplc="48478394" w:tentative="1">
      <w:start w:val="1"/>
      <w:numFmt w:val="lowerLetter"/>
      <w:lvlText w:val="%8."/>
      <w:lvlJc w:val="left"/>
      <w:pPr>
        <w:ind w:left="5760" w:hanging="360"/>
      </w:pPr>
    </w:lvl>
    <w:lvl w:ilvl="8" w:tplc="48478394" w:tentative="1">
      <w:start w:val="1"/>
      <w:numFmt w:val="lowerRoman"/>
      <w:lvlText w:val="%9."/>
      <w:lvlJc w:val="right"/>
      <w:pPr>
        <w:ind w:left="6480" w:hanging="180"/>
      </w:pPr>
    </w:lvl>
  </w:abstractNum>
  <w:abstractNum w:abstractNumId="12312">
    <w:multiLevelType w:val="hybridMultilevel"/>
    <w:lvl w:ilvl="0" w:tplc="573421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2312">
    <w:abstractNumId w:val="12312"/>
  </w:num>
  <w:num w:numId="12313">
    <w:abstractNumId w:val="123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91726691" Type="http://schemas.openxmlformats.org/officeDocument/2006/relationships/comments" Target="comments.xml"/><Relationship Id="rId362527602" Type="http://schemas.microsoft.com/office/2011/relationships/commentsExtended" Target="commentsExtended.xml"/><Relationship Id="rId84482451" Type="http://schemas.openxmlformats.org/officeDocument/2006/relationships/image" Target="media/imgrId84482451.jpg"/><Relationship Id="rId502463bc34dcd0e75" Type="http://schemas.openxmlformats.org/officeDocument/2006/relationships/image" Target="media/imgrId502463bc34dcd0e75.png"/><Relationship Id="rId929763bc34dcdb31c" Type="http://schemas.openxmlformats.org/officeDocument/2006/relationships/image" Target="media/imgrId929763bc34dcdb31c.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4482451" Type="http://schemas.openxmlformats.org/officeDocument/2006/relationships/image" Target="media/imgrId8448245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4482451" Type="http://schemas.openxmlformats.org/officeDocument/2006/relationships/image" Target="media/imgrId8448245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4482451" Type="http://schemas.openxmlformats.org/officeDocument/2006/relationships/image" Target="media/imgrId8448245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4482451" Type="http://schemas.openxmlformats.org/officeDocument/2006/relationships/image" Target="media/imgrId8448245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4482451" Type="http://schemas.openxmlformats.org/officeDocument/2006/relationships/image" Target="media/imgrId8448245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4482451" Type="http://schemas.openxmlformats.org/officeDocument/2006/relationships/image" Target="media/imgrId8448245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