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 16)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2691622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249198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0355166" w:name="ctxt"/>
    <w:bookmarkEnd w:id="10355166"/>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14743"/>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4743"/>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14743"/>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4743"/>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14743"/>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14743"/>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14743"/>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14743"/>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14743"/>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14743"/>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578563bce50210826"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479363bce50210998"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14743"/>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868263bce50210fcc"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64610146" name="name796163bce5024b59a"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528563bce5024b594"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40832777" name="name762163bce502552fc"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846863bce502552f8"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42759729" name="name893963bce50261446"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462163bce5026143e" cstate="print"/>
                    <a:stretch>
                      <a:fillRect/>
                    </a:stretch>
                  </pic:blipFill>
                  <pic:spPr>
                    <a:xfrm>
                      <a:off x="0" y="0"/>
                      <a:ext cx="3765600" cy="1411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744">
    <w:multiLevelType w:val="hybridMultilevel"/>
    <w:lvl w:ilvl="0" w:tplc="88717751">
      <w:start w:val="1"/>
      <w:numFmt w:val="decimal"/>
      <w:lvlText w:val="%1."/>
      <w:lvlJc w:val="left"/>
      <w:pPr>
        <w:ind w:left="720" w:hanging="360"/>
      </w:pPr>
    </w:lvl>
    <w:lvl w:ilvl="1" w:tplc="88717751" w:tentative="1">
      <w:start w:val="1"/>
      <w:numFmt w:val="lowerLetter"/>
      <w:lvlText w:val="%2."/>
      <w:lvlJc w:val="left"/>
      <w:pPr>
        <w:ind w:left="1440" w:hanging="360"/>
      </w:pPr>
    </w:lvl>
    <w:lvl w:ilvl="2" w:tplc="88717751" w:tentative="1">
      <w:start w:val="1"/>
      <w:numFmt w:val="lowerRoman"/>
      <w:lvlText w:val="%3."/>
      <w:lvlJc w:val="right"/>
      <w:pPr>
        <w:ind w:left="2160" w:hanging="180"/>
      </w:pPr>
    </w:lvl>
    <w:lvl w:ilvl="3" w:tplc="88717751" w:tentative="1">
      <w:start w:val="1"/>
      <w:numFmt w:val="decimal"/>
      <w:lvlText w:val="%4."/>
      <w:lvlJc w:val="left"/>
      <w:pPr>
        <w:ind w:left="2880" w:hanging="360"/>
      </w:pPr>
    </w:lvl>
    <w:lvl w:ilvl="4" w:tplc="88717751" w:tentative="1">
      <w:start w:val="1"/>
      <w:numFmt w:val="lowerLetter"/>
      <w:lvlText w:val="%5."/>
      <w:lvlJc w:val="left"/>
      <w:pPr>
        <w:ind w:left="3600" w:hanging="360"/>
      </w:pPr>
    </w:lvl>
    <w:lvl w:ilvl="5" w:tplc="88717751" w:tentative="1">
      <w:start w:val="1"/>
      <w:numFmt w:val="lowerRoman"/>
      <w:lvlText w:val="%6."/>
      <w:lvlJc w:val="right"/>
      <w:pPr>
        <w:ind w:left="4320" w:hanging="180"/>
      </w:pPr>
    </w:lvl>
    <w:lvl w:ilvl="6" w:tplc="88717751" w:tentative="1">
      <w:start w:val="1"/>
      <w:numFmt w:val="decimal"/>
      <w:lvlText w:val="%7."/>
      <w:lvlJc w:val="left"/>
      <w:pPr>
        <w:ind w:left="5040" w:hanging="360"/>
      </w:pPr>
    </w:lvl>
    <w:lvl w:ilvl="7" w:tplc="88717751" w:tentative="1">
      <w:start w:val="1"/>
      <w:numFmt w:val="lowerLetter"/>
      <w:lvlText w:val="%8."/>
      <w:lvlJc w:val="left"/>
      <w:pPr>
        <w:ind w:left="5760" w:hanging="360"/>
      </w:pPr>
    </w:lvl>
    <w:lvl w:ilvl="8" w:tplc="88717751" w:tentative="1">
      <w:start w:val="1"/>
      <w:numFmt w:val="lowerRoman"/>
      <w:lvlText w:val="%9."/>
      <w:lvlJc w:val="right"/>
      <w:pPr>
        <w:ind w:left="6480" w:hanging="180"/>
      </w:pPr>
    </w:lvl>
  </w:abstractNum>
  <w:abstractNum w:abstractNumId="14743">
    <w:multiLevelType w:val="hybridMultilevel"/>
    <w:lvl w:ilvl="0" w:tplc="834167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743">
    <w:abstractNumId w:val="14743"/>
  </w:num>
  <w:num w:numId="14744">
    <w:abstractNumId w:val="147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24993636" Type="http://schemas.openxmlformats.org/officeDocument/2006/relationships/comments" Target="comments.xml"/><Relationship Id="rId879733621" Type="http://schemas.microsoft.com/office/2011/relationships/commentsExtended" Target="commentsExtended.xml"/><Relationship Id="rId72491988" Type="http://schemas.openxmlformats.org/officeDocument/2006/relationships/image" Target="media/imgrId72491988.jpg"/><Relationship Id="rId578563bce50210826" Type="http://schemas.openxmlformats.org/officeDocument/2006/relationships/hyperlink" Target="http://www.kohlerengines.com/home.htm" TargetMode="External"/><Relationship Id="rId479363bce50210998" Type="http://schemas.openxmlformats.org/officeDocument/2006/relationships/hyperlink" Target="http://dealers.kohlerpower.it/" TargetMode="External"/><Relationship Id="rId868263bce50210fcc" Type="http://schemas.openxmlformats.org/officeDocument/2006/relationships/hyperlink" Target="http://www.kohlerengines.com/home.htm" TargetMode="External"/><Relationship Id="rId528563bce5024b594" Type="http://schemas.openxmlformats.org/officeDocument/2006/relationships/image" Target="media/imgrId528563bce5024b594.jpg"/><Relationship Id="rId846863bce502552f8" Type="http://schemas.openxmlformats.org/officeDocument/2006/relationships/image" Target="media/imgrId846863bce502552f8.jpg"/><Relationship Id="rId462163bce5026143e" Type="http://schemas.openxmlformats.org/officeDocument/2006/relationships/image" Target="media/imgrId462163bce5026143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2491988" Type="http://schemas.openxmlformats.org/officeDocument/2006/relationships/image" Target="media/imgrId7249198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2491988" Type="http://schemas.openxmlformats.org/officeDocument/2006/relationships/image" Target="media/imgrId7249198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2491988" Type="http://schemas.openxmlformats.org/officeDocument/2006/relationships/image" Target="media/imgrId7249198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2491988" Type="http://schemas.openxmlformats.org/officeDocument/2006/relationships/image" Target="media/imgrId7249198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2491988" Type="http://schemas.openxmlformats.org/officeDocument/2006/relationships/image" Target="media/imgrId7249198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2491988" Type="http://schemas.openxmlformats.org/officeDocument/2006/relationships/image" Target="media/imgrId7249198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