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4445363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800380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3025086" w:name="ctxt"/>
    <w:bookmarkEnd w:id="23025086"/>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9438700" name="name559963bf23a31356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01963bf23a313562"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9932771" name="name200563bf23a31b48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87663bf23a31b47f"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29">
    <w:multiLevelType w:val="hybridMultilevel"/>
    <w:lvl w:ilvl="0" w:tplc="16386936">
      <w:start w:val="1"/>
      <w:numFmt w:val="decimal"/>
      <w:lvlText w:val="%1."/>
      <w:lvlJc w:val="left"/>
      <w:pPr>
        <w:ind w:left="720" w:hanging="360"/>
      </w:pPr>
    </w:lvl>
    <w:lvl w:ilvl="1" w:tplc="16386936" w:tentative="1">
      <w:start w:val="1"/>
      <w:numFmt w:val="lowerLetter"/>
      <w:lvlText w:val="%2."/>
      <w:lvlJc w:val="left"/>
      <w:pPr>
        <w:ind w:left="1440" w:hanging="360"/>
      </w:pPr>
    </w:lvl>
    <w:lvl w:ilvl="2" w:tplc="16386936" w:tentative="1">
      <w:start w:val="1"/>
      <w:numFmt w:val="lowerRoman"/>
      <w:lvlText w:val="%3."/>
      <w:lvlJc w:val="right"/>
      <w:pPr>
        <w:ind w:left="2160" w:hanging="180"/>
      </w:pPr>
    </w:lvl>
    <w:lvl w:ilvl="3" w:tplc="16386936" w:tentative="1">
      <w:start w:val="1"/>
      <w:numFmt w:val="decimal"/>
      <w:lvlText w:val="%4."/>
      <w:lvlJc w:val="left"/>
      <w:pPr>
        <w:ind w:left="2880" w:hanging="360"/>
      </w:pPr>
    </w:lvl>
    <w:lvl w:ilvl="4" w:tplc="16386936" w:tentative="1">
      <w:start w:val="1"/>
      <w:numFmt w:val="lowerLetter"/>
      <w:lvlText w:val="%5."/>
      <w:lvlJc w:val="left"/>
      <w:pPr>
        <w:ind w:left="3600" w:hanging="360"/>
      </w:pPr>
    </w:lvl>
    <w:lvl w:ilvl="5" w:tplc="16386936" w:tentative="1">
      <w:start w:val="1"/>
      <w:numFmt w:val="lowerRoman"/>
      <w:lvlText w:val="%6."/>
      <w:lvlJc w:val="right"/>
      <w:pPr>
        <w:ind w:left="4320" w:hanging="180"/>
      </w:pPr>
    </w:lvl>
    <w:lvl w:ilvl="6" w:tplc="16386936" w:tentative="1">
      <w:start w:val="1"/>
      <w:numFmt w:val="decimal"/>
      <w:lvlText w:val="%7."/>
      <w:lvlJc w:val="left"/>
      <w:pPr>
        <w:ind w:left="5040" w:hanging="360"/>
      </w:pPr>
    </w:lvl>
    <w:lvl w:ilvl="7" w:tplc="16386936" w:tentative="1">
      <w:start w:val="1"/>
      <w:numFmt w:val="lowerLetter"/>
      <w:lvlText w:val="%8."/>
      <w:lvlJc w:val="left"/>
      <w:pPr>
        <w:ind w:left="5760" w:hanging="360"/>
      </w:pPr>
    </w:lvl>
    <w:lvl w:ilvl="8" w:tplc="16386936" w:tentative="1">
      <w:start w:val="1"/>
      <w:numFmt w:val="lowerRoman"/>
      <w:lvlText w:val="%9."/>
      <w:lvlJc w:val="right"/>
      <w:pPr>
        <w:ind w:left="6480" w:hanging="180"/>
      </w:pPr>
    </w:lvl>
  </w:abstractNum>
  <w:abstractNum w:abstractNumId="23728">
    <w:multiLevelType w:val="hybridMultilevel"/>
    <w:lvl w:ilvl="0" w:tplc="352362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728">
    <w:abstractNumId w:val="23728"/>
  </w:num>
  <w:num w:numId="23729">
    <w:abstractNumId w:val="237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34593028" Type="http://schemas.openxmlformats.org/officeDocument/2006/relationships/comments" Target="comments.xml"/><Relationship Id="rId704940165" Type="http://schemas.microsoft.com/office/2011/relationships/commentsExtended" Target="commentsExtended.xml"/><Relationship Id="rId68003803" Type="http://schemas.openxmlformats.org/officeDocument/2006/relationships/image" Target="media/imgrId68003803.jpg"/><Relationship Id="rId401963bf23a313562" Type="http://schemas.openxmlformats.org/officeDocument/2006/relationships/image" Target="media/imgrId401963bf23a313562.png"/><Relationship Id="rId587663bf23a31b47f" Type="http://schemas.openxmlformats.org/officeDocument/2006/relationships/image" Target="media/imgrId587663bf23a31b47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8003803" Type="http://schemas.openxmlformats.org/officeDocument/2006/relationships/image" Target="media/imgrId6800380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8003803" Type="http://schemas.openxmlformats.org/officeDocument/2006/relationships/image" Target="media/imgrId6800380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8003803" Type="http://schemas.openxmlformats.org/officeDocument/2006/relationships/image" Target="media/imgrId6800380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8003803" Type="http://schemas.openxmlformats.org/officeDocument/2006/relationships/image" Target="media/imgrId6800380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8003803" Type="http://schemas.openxmlformats.org/officeDocument/2006/relationships/image" Target="media/imgrId6800380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8003803" Type="http://schemas.openxmlformats.org/officeDocument/2006/relationships/image" Target="media/imgrId6800380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