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0254306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16265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5122155" w:name="ctxt"/>
    <w:bookmarkEnd w:id="9512215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95555269" name="name459963ceb57e819f1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881363ceb57e819e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Leggere attentamente quanto descritto nelle seguenti pagine ed eseguire le operazioni di seguito riportate seguendo   scrupolosamente le istruzioni indicate.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mancato rispetto delle operazioni descritte nelle pagine seguenti può comportare il rischio di danni al motore, all'applicazione su cui è installato e alle persone e/o cose.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Intensificare la frequenza delle manutenzioni in condizioni gravose di funzionamento (frequenti spegnimenti e avviamenti, ambienti molto polverosi o molto caldi, ecc…).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Accertarsi che all'interno del serbatoio AdBlue®/DEF sia presente la quantità minima richiesta di liquido AdBlue®/DEF, consultare anche la documentazione della macchina per verificare il livello di AdBlue®/DEF necessario per il corretto utilizzo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Avviamento</w:t>
            </w:r>
          </w:p>
          <w:p>
            <w:pPr>
              <w:numPr>
                <w:ilvl w:val="0"/>
                <w:numId w:val="92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il livello dell'olio motore, del carburante e del refrigerante e rifornire se necessario ( </w:t>
            </w:r>
            <w:hyperlink r:id="rId943463ceb57e834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649563ceb57e836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92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la chiave di accensione sul quadro comandi (se fornito).</w:t>
            </w:r>
          </w:p>
          <w:p>
            <w:pPr>
              <w:numPr>
                <w:ilvl w:val="0"/>
                <w:numId w:val="92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2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oltre la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rilasciarla quando si è avviato il motore (la chiave tornerà in posizione ON automaticamente).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48313688" name="name604463ceb57e8c984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385063ceb57e8c9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Importante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azionare il motorino di avviamento oltre 15 secondi consecutivi: se il motore non si avvia, per non danneggiare il motorino di avviamento, attendere un minuto prima di ripetere l'operazione di avviamento.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 caso in cui il motore non si avvii dopo due tentativi consultare le </w:t>
            </w:r>
            <w:hyperlink r:id="rId802763ceb57e8cfd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e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 individuare la causa.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 Dopo l'avviamento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81245100" name="name702763ceb57e9461c" descr="Avverte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vertenza.png"/>
                          <pic:cNvPicPr/>
                        </pic:nvPicPr>
                        <pic:blipFill>
                          <a:blip r:embed="rId861163ceb57e946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Avvertenza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Assicurarsi che con il motore in marcia tutte le spie di controllo sul quadro di controllo siano spente.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Tenere al minimo per qualche minuto come da tabella (eccetto per motori a velocità costante).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evitare danneggiamenti al motore evitare di utilizzarlo in modo prolungato e prevalente al minimo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 30min.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  <w:r>
              <w:br/>
              <w:br/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TEMPERATURA AMBIENTE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 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secondi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 Spegnimento</w:t>
            </w:r>
          </w:p>
          <w:p>
            <w:pPr>
              <w:numPr>
                <w:ilvl w:val="0"/>
                <w:numId w:val="925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spegnere il motore in condizioni di pieno carico o ad alta velocità di rotazione (eccetto per motori a velocità costante).</w:t>
            </w:r>
          </w:p>
          <w:p>
            <w:pPr>
              <w:numPr>
                <w:ilvl w:val="0"/>
                <w:numId w:val="925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spegnerlo, lasciarlo funzionare al minimo e senza carico per circa 1 minuto.</w:t>
            </w:r>
          </w:p>
          <w:p>
            <w:pPr>
              <w:numPr>
                <w:ilvl w:val="0"/>
                <w:numId w:val="925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chiavetta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59568624" name="name183363ceb57e9e2e4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299363ceb57e9e2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Prima di eseguire l'operazione vedere il </w:t>
            </w:r>
            <w:hyperlink r:id="rId127363ceb57e9e7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56278210" name="name294363ceb57ea4032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719063ceb57ea40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Pericolo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tassativamente a motore spento.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Gli unici carburanti ammessi sono quelli riportati in </w:t>
            </w:r>
            <w:hyperlink r:id="rId361163ceb57ea475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Nei paesi dove è disponibile solo carburante con un alto contenuto di zolfo è consigliabile introdurre nel motore un olio lubrificante molto alcalino o in alternativa sostituire l'olio lubrificante consigliato dalla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più frequentemente.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fumare o usare fiamme libere durante le operazioni onde evitare esplosioni o incendi.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vapori generati dal carburante sono altamente tossici, effettuare le operazioni solo all'aperto o in ambienti ben ventilati.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avvicinarsi troppo al tappo con il viso per non inalare vapori nocivi.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disperdere in ambiente il carburante in quanto altamente inquinante.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effettuare il rifornimento utilizzare un imbuto onde evitare fuoriuscite di carburante, si consiglia inoltre il filtraggio per evitare che polveri o sporcizia entrino nel serbatoio.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riempire completamente il serbatoio carburante per permettere al carburante di espandersi.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Al primo rifonimento o nel caso in cui il serbatoio rimanesse vuoto eseguire il riempimento circuito carburante </w:t>
            </w:r>
            <w:hyperlink r:id="rId589063ceb57ea57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(Par. 6.3 punto 8)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62082478" name="name959963ceb57eaae97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535463ceb57eaae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434363ceb57eab3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642163ceb57eab7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92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A.</w:t>
            </w:r>
          </w:p>
          <w:p>
            <w:pPr>
              <w:numPr>
                <w:ilvl w:val="0"/>
                <w:numId w:val="92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802163ceb57eabd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36178160" name="name260863ceb57eb63b0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475163ceb57eb63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2"/>
                <w:numId w:val="926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2"/>
                <w:numId w:val="926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B e controllare che il livello sia prossimo ma non oltre il MAX.</w:t>
            </w:r>
          </w:p>
          <w:p>
            <w:pPr>
              <w:numPr>
                <w:ilvl w:val="2"/>
                <w:numId w:val="926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MAX e reinserire in modo corretto l’asta livello olio B.</w:t>
            </w:r>
          </w:p>
          <w:p>
            <w:pPr>
              <w:numPr>
                <w:ilvl w:val="2"/>
                <w:numId w:val="926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62566886" name="name155563ceb57ebf445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342163ceb57ebf4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7925455" name="name267363ceb57ec891a" descr="4.2_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2_5.1.jpg"/>
                          <pic:cNvPicPr/>
                        </pic:nvPicPr>
                        <pic:blipFill>
                          <a:blip r:embed="rId145563ceb57ec89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722563ceb57ec8f43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liquido refrigerante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0532044" name="name492063ceb57ecdf7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14563ceb57ecdf6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9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923663ceb57ece69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1679224" name="name604263ceb57ed58cd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02763ceb57ed58c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9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9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9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9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8315390" name="name591263ceb57eda105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40463ceb57eda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92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92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92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2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2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funzionamento, spegnere il motore e attendere che il refrigerante torni ad una temperatura prossima all'ambiente, verificare nuovamente il livello.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79951346" name="name534363ceb57ee3764" descr="Cap_4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.png"/>
                          <pic:cNvPicPr/>
                        </pic:nvPicPr>
                        <pic:blipFill>
                          <a:blip r:embed="rId843763ceb57ee37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79663143" name="name996563ceb57eebceb" descr="Cap_4_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a.png"/>
                          <pic:cNvPicPr/>
                        </pic:nvPicPr>
                        <pic:blipFill>
                          <a:blip r:embed="rId113563ceb57eebce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47272801" name="name754663ceb57ef24e3" descr="Cap_4_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b.png"/>
                          <pic:cNvPicPr/>
                        </pic:nvPicPr>
                        <pic:blipFill>
                          <a:blip r:embed="rId887863ceb57ef24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DEF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Fare riferimento alla documentazione tecnica della macchina.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261">
    <w:multiLevelType w:val="hybridMultilevel"/>
    <w:lvl w:ilvl="0" w:tplc="79053955">
      <w:start w:val="1"/>
      <w:numFmt w:val="decimal"/>
      <w:lvlText w:val="%1."/>
      <w:lvlJc w:val="left"/>
      <w:pPr>
        <w:ind w:left="720" w:hanging="360"/>
      </w:pPr>
    </w:lvl>
    <w:lvl w:ilvl="1" w:tplc="79053955" w:tentative="1">
      <w:start w:val="1"/>
      <w:numFmt w:val="lowerLetter"/>
      <w:lvlText w:val="%2."/>
      <w:lvlJc w:val="left"/>
      <w:pPr>
        <w:ind w:left="1440" w:hanging="360"/>
      </w:pPr>
    </w:lvl>
    <w:lvl w:ilvl="2" w:tplc="79053955" w:tentative="1">
      <w:start w:val="1"/>
      <w:numFmt w:val="lowerRoman"/>
      <w:lvlText w:val="%3."/>
      <w:lvlJc w:val="right"/>
      <w:pPr>
        <w:ind w:left="2160" w:hanging="180"/>
      </w:pPr>
    </w:lvl>
    <w:lvl w:ilvl="3" w:tplc="79053955" w:tentative="1">
      <w:start w:val="1"/>
      <w:numFmt w:val="decimal"/>
      <w:lvlText w:val="%4."/>
      <w:lvlJc w:val="left"/>
      <w:pPr>
        <w:ind w:left="2880" w:hanging="360"/>
      </w:pPr>
    </w:lvl>
    <w:lvl w:ilvl="4" w:tplc="79053955" w:tentative="1">
      <w:start w:val="1"/>
      <w:numFmt w:val="lowerLetter"/>
      <w:lvlText w:val="%5."/>
      <w:lvlJc w:val="left"/>
      <w:pPr>
        <w:ind w:left="3600" w:hanging="360"/>
      </w:pPr>
    </w:lvl>
    <w:lvl w:ilvl="5" w:tplc="79053955" w:tentative="1">
      <w:start w:val="1"/>
      <w:numFmt w:val="lowerRoman"/>
      <w:lvlText w:val="%6."/>
      <w:lvlJc w:val="right"/>
      <w:pPr>
        <w:ind w:left="4320" w:hanging="180"/>
      </w:pPr>
    </w:lvl>
    <w:lvl w:ilvl="6" w:tplc="79053955" w:tentative="1">
      <w:start w:val="1"/>
      <w:numFmt w:val="decimal"/>
      <w:lvlText w:val="%7."/>
      <w:lvlJc w:val="left"/>
      <w:pPr>
        <w:ind w:left="5040" w:hanging="360"/>
      </w:pPr>
    </w:lvl>
    <w:lvl w:ilvl="7" w:tplc="79053955" w:tentative="1">
      <w:start w:val="1"/>
      <w:numFmt w:val="lowerLetter"/>
      <w:lvlText w:val="%8."/>
      <w:lvlJc w:val="left"/>
      <w:pPr>
        <w:ind w:left="5760" w:hanging="360"/>
      </w:pPr>
    </w:lvl>
    <w:lvl w:ilvl="8" w:tplc="790539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0">
    <w:multiLevelType w:val="hybridMultilevel"/>
    <w:lvl w:ilvl="0" w:tplc="31304097">
      <w:start w:val="1"/>
      <w:numFmt w:val="decimal"/>
      <w:lvlText w:val="%1."/>
      <w:lvlJc w:val="left"/>
      <w:pPr>
        <w:ind w:left="720" w:hanging="360"/>
      </w:pPr>
    </w:lvl>
    <w:lvl w:ilvl="1" w:tplc="31304097" w:tentative="1">
      <w:start w:val="1"/>
      <w:numFmt w:val="decimal"/>
      <w:lvlText w:val="%2."/>
      <w:lvlJc w:val="left"/>
      <w:pPr>
        <w:ind w:left="1440" w:hanging="360"/>
      </w:pPr>
    </w:lvl>
    <w:lvl w:ilvl="2" w:tplc="31304097" w:tentative="1">
      <w:start w:val="1"/>
      <w:numFmt w:val="decimal"/>
      <w:lvlText w:val="%3."/>
      <w:lvlJc w:val="right"/>
      <w:pPr>
        <w:ind w:left="2160" w:hanging="180"/>
      </w:pPr>
    </w:lvl>
    <w:lvl w:ilvl="3" w:tplc="31304097" w:tentative="1">
      <w:start w:val="1"/>
      <w:numFmt w:val="decimal"/>
      <w:lvlText w:val="%4."/>
      <w:lvlJc w:val="left"/>
      <w:pPr>
        <w:ind w:left="2880" w:hanging="360"/>
      </w:pPr>
    </w:lvl>
    <w:lvl w:ilvl="4" w:tplc="31304097" w:tentative="1">
      <w:start w:val="1"/>
      <w:numFmt w:val="lowerLetter"/>
      <w:lvlText w:val="%5."/>
      <w:lvlJc w:val="left"/>
      <w:pPr>
        <w:ind w:left="3600" w:hanging="360"/>
      </w:pPr>
    </w:lvl>
    <w:lvl w:ilvl="5" w:tplc="31304097" w:tentative="1">
      <w:start w:val="1"/>
      <w:numFmt w:val="lowerRoman"/>
      <w:lvlText w:val="%6."/>
      <w:lvlJc w:val="right"/>
      <w:pPr>
        <w:ind w:left="4320" w:hanging="180"/>
      </w:pPr>
    </w:lvl>
    <w:lvl w:ilvl="6" w:tplc="31304097" w:tentative="1">
      <w:start w:val="1"/>
      <w:numFmt w:val="decimal"/>
      <w:lvlText w:val="%7."/>
      <w:lvlJc w:val="left"/>
      <w:pPr>
        <w:ind w:left="5040" w:hanging="360"/>
      </w:pPr>
    </w:lvl>
    <w:lvl w:ilvl="7" w:tplc="31304097" w:tentative="1">
      <w:start w:val="1"/>
      <w:numFmt w:val="lowerLetter"/>
      <w:lvlText w:val="%8."/>
      <w:lvlJc w:val="left"/>
      <w:pPr>
        <w:ind w:left="5760" w:hanging="360"/>
      </w:pPr>
    </w:lvl>
    <w:lvl w:ilvl="8" w:tplc="313040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59">
    <w:multiLevelType w:val="hybridMultilevel"/>
    <w:lvl w:ilvl="0" w:tplc="66379477">
      <w:start w:val="1"/>
      <w:numFmt w:val="decimal"/>
      <w:lvlText w:val="%1."/>
      <w:lvlJc w:val="left"/>
      <w:pPr>
        <w:ind w:left="720" w:hanging="360"/>
      </w:pPr>
    </w:lvl>
    <w:lvl w:ilvl="1" w:tplc="66379477" w:tentative="1">
      <w:start w:val="1"/>
      <w:numFmt w:val="lowerLetter"/>
      <w:lvlText w:val="%2."/>
      <w:lvlJc w:val="left"/>
      <w:pPr>
        <w:ind w:left="1440" w:hanging="360"/>
      </w:pPr>
    </w:lvl>
    <w:lvl w:ilvl="2" w:tplc="66379477" w:tentative="1">
      <w:start w:val="1"/>
      <w:numFmt w:val="lowerRoman"/>
      <w:lvlText w:val="%3."/>
      <w:lvlJc w:val="right"/>
      <w:pPr>
        <w:ind w:left="2160" w:hanging="180"/>
      </w:pPr>
    </w:lvl>
    <w:lvl w:ilvl="3" w:tplc="66379477" w:tentative="1">
      <w:start w:val="1"/>
      <w:numFmt w:val="decimal"/>
      <w:lvlText w:val="%4."/>
      <w:lvlJc w:val="left"/>
      <w:pPr>
        <w:ind w:left="2880" w:hanging="360"/>
      </w:pPr>
    </w:lvl>
    <w:lvl w:ilvl="4" w:tplc="66379477" w:tentative="1">
      <w:start w:val="1"/>
      <w:numFmt w:val="lowerLetter"/>
      <w:lvlText w:val="%5."/>
      <w:lvlJc w:val="left"/>
      <w:pPr>
        <w:ind w:left="3600" w:hanging="360"/>
      </w:pPr>
    </w:lvl>
    <w:lvl w:ilvl="5" w:tplc="66379477" w:tentative="1">
      <w:start w:val="1"/>
      <w:numFmt w:val="lowerRoman"/>
      <w:lvlText w:val="%6."/>
      <w:lvlJc w:val="right"/>
      <w:pPr>
        <w:ind w:left="4320" w:hanging="180"/>
      </w:pPr>
    </w:lvl>
    <w:lvl w:ilvl="6" w:tplc="66379477" w:tentative="1">
      <w:start w:val="1"/>
      <w:numFmt w:val="decimal"/>
      <w:lvlText w:val="%7."/>
      <w:lvlJc w:val="left"/>
      <w:pPr>
        <w:ind w:left="5040" w:hanging="360"/>
      </w:pPr>
    </w:lvl>
    <w:lvl w:ilvl="7" w:tplc="66379477" w:tentative="1">
      <w:start w:val="1"/>
      <w:numFmt w:val="lowerLetter"/>
      <w:lvlText w:val="%8."/>
      <w:lvlJc w:val="left"/>
      <w:pPr>
        <w:ind w:left="5760" w:hanging="360"/>
      </w:pPr>
    </w:lvl>
    <w:lvl w:ilvl="8" w:tplc="663794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58">
    <w:multiLevelType w:val="hybridMultilevel"/>
    <w:lvl w:ilvl="0" w:tplc="72062394">
      <w:start w:val="1"/>
      <w:numFmt w:val="decimal"/>
      <w:lvlText w:val="%1."/>
      <w:lvlJc w:val="left"/>
      <w:pPr>
        <w:ind w:left="720" w:hanging="360"/>
      </w:pPr>
    </w:lvl>
    <w:lvl w:ilvl="1" w:tplc="72062394" w:tentative="1">
      <w:start w:val="1"/>
      <w:numFmt w:val="lowerLetter"/>
      <w:lvlText w:val="%2."/>
      <w:lvlJc w:val="left"/>
      <w:pPr>
        <w:ind w:left="1440" w:hanging="360"/>
      </w:pPr>
    </w:lvl>
    <w:lvl w:ilvl="2" w:tplc="72062394" w:tentative="1">
      <w:start w:val="1"/>
      <w:numFmt w:val="lowerRoman"/>
      <w:lvlText w:val="%3."/>
      <w:lvlJc w:val="right"/>
      <w:pPr>
        <w:ind w:left="2160" w:hanging="180"/>
      </w:pPr>
    </w:lvl>
    <w:lvl w:ilvl="3" w:tplc="72062394" w:tentative="1">
      <w:start w:val="1"/>
      <w:numFmt w:val="decimal"/>
      <w:lvlText w:val="%4."/>
      <w:lvlJc w:val="left"/>
      <w:pPr>
        <w:ind w:left="2880" w:hanging="360"/>
      </w:pPr>
    </w:lvl>
    <w:lvl w:ilvl="4" w:tplc="72062394" w:tentative="1">
      <w:start w:val="1"/>
      <w:numFmt w:val="lowerLetter"/>
      <w:lvlText w:val="%5."/>
      <w:lvlJc w:val="left"/>
      <w:pPr>
        <w:ind w:left="3600" w:hanging="360"/>
      </w:pPr>
    </w:lvl>
    <w:lvl w:ilvl="5" w:tplc="72062394" w:tentative="1">
      <w:start w:val="1"/>
      <w:numFmt w:val="lowerRoman"/>
      <w:lvlText w:val="%6."/>
      <w:lvlJc w:val="right"/>
      <w:pPr>
        <w:ind w:left="4320" w:hanging="180"/>
      </w:pPr>
    </w:lvl>
    <w:lvl w:ilvl="6" w:tplc="72062394" w:tentative="1">
      <w:start w:val="1"/>
      <w:numFmt w:val="decimal"/>
      <w:lvlText w:val="%7."/>
      <w:lvlJc w:val="left"/>
      <w:pPr>
        <w:ind w:left="5040" w:hanging="360"/>
      </w:pPr>
    </w:lvl>
    <w:lvl w:ilvl="7" w:tplc="72062394" w:tentative="1">
      <w:start w:val="1"/>
      <w:numFmt w:val="lowerLetter"/>
      <w:lvlText w:val="%8."/>
      <w:lvlJc w:val="left"/>
      <w:pPr>
        <w:ind w:left="5760" w:hanging="360"/>
      </w:pPr>
    </w:lvl>
    <w:lvl w:ilvl="8" w:tplc="72062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57">
    <w:multiLevelType w:val="hybridMultilevel"/>
    <w:lvl w:ilvl="0" w:tplc="40750977">
      <w:start w:val="1"/>
      <w:numFmt w:val="decimal"/>
      <w:lvlText w:val="%1."/>
      <w:lvlJc w:val="left"/>
      <w:pPr>
        <w:ind w:left="720" w:hanging="360"/>
      </w:pPr>
    </w:lvl>
    <w:lvl w:ilvl="1" w:tplc="40750977" w:tentative="1">
      <w:start w:val="1"/>
      <w:numFmt w:val="lowerLetter"/>
      <w:lvlText w:val="%2."/>
      <w:lvlJc w:val="left"/>
      <w:pPr>
        <w:ind w:left="1440" w:hanging="360"/>
      </w:pPr>
    </w:lvl>
    <w:lvl w:ilvl="2" w:tplc="40750977" w:tentative="1">
      <w:start w:val="1"/>
      <w:numFmt w:val="lowerRoman"/>
      <w:lvlText w:val="%3."/>
      <w:lvlJc w:val="right"/>
      <w:pPr>
        <w:ind w:left="2160" w:hanging="180"/>
      </w:pPr>
    </w:lvl>
    <w:lvl w:ilvl="3" w:tplc="40750977" w:tentative="1">
      <w:start w:val="1"/>
      <w:numFmt w:val="decimal"/>
      <w:lvlText w:val="%4."/>
      <w:lvlJc w:val="left"/>
      <w:pPr>
        <w:ind w:left="2880" w:hanging="360"/>
      </w:pPr>
    </w:lvl>
    <w:lvl w:ilvl="4" w:tplc="40750977" w:tentative="1">
      <w:start w:val="1"/>
      <w:numFmt w:val="lowerLetter"/>
      <w:lvlText w:val="%5."/>
      <w:lvlJc w:val="left"/>
      <w:pPr>
        <w:ind w:left="3600" w:hanging="360"/>
      </w:pPr>
    </w:lvl>
    <w:lvl w:ilvl="5" w:tplc="40750977" w:tentative="1">
      <w:start w:val="1"/>
      <w:numFmt w:val="lowerRoman"/>
      <w:lvlText w:val="%6."/>
      <w:lvlJc w:val="right"/>
      <w:pPr>
        <w:ind w:left="4320" w:hanging="180"/>
      </w:pPr>
    </w:lvl>
    <w:lvl w:ilvl="6" w:tplc="40750977" w:tentative="1">
      <w:start w:val="1"/>
      <w:numFmt w:val="decimal"/>
      <w:lvlText w:val="%7."/>
      <w:lvlJc w:val="left"/>
      <w:pPr>
        <w:ind w:left="5040" w:hanging="360"/>
      </w:pPr>
    </w:lvl>
    <w:lvl w:ilvl="7" w:tplc="40750977" w:tentative="1">
      <w:start w:val="1"/>
      <w:numFmt w:val="lowerLetter"/>
      <w:lvlText w:val="%8."/>
      <w:lvlJc w:val="left"/>
      <w:pPr>
        <w:ind w:left="5760" w:hanging="360"/>
      </w:pPr>
    </w:lvl>
    <w:lvl w:ilvl="8" w:tplc="407509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56">
    <w:multiLevelType w:val="hybridMultilevel"/>
    <w:lvl w:ilvl="0" w:tplc="48015557">
      <w:start w:val="1"/>
      <w:numFmt w:val="decimal"/>
      <w:lvlText w:val="%1."/>
      <w:lvlJc w:val="left"/>
      <w:pPr>
        <w:ind w:left="720" w:hanging="360"/>
      </w:pPr>
    </w:lvl>
    <w:lvl w:ilvl="1" w:tplc="48015557" w:tentative="1">
      <w:start w:val="1"/>
      <w:numFmt w:val="lowerLetter"/>
      <w:lvlText w:val="%2."/>
      <w:lvlJc w:val="left"/>
      <w:pPr>
        <w:ind w:left="1440" w:hanging="360"/>
      </w:pPr>
    </w:lvl>
    <w:lvl w:ilvl="2" w:tplc="48015557" w:tentative="1">
      <w:start w:val="1"/>
      <w:numFmt w:val="lowerRoman"/>
      <w:lvlText w:val="%3."/>
      <w:lvlJc w:val="right"/>
      <w:pPr>
        <w:ind w:left="2160" w:hanging="180"/>
      </w:pPr>
    </w:lvl>
    <w:lvl w:ilvl="3" w:tplc="48015557" w:tentative="1">
      <w:start w:val="1"/>
      <w:numFmt w:val="decimal"/>
      <w:lvlText w:val="%4."/>
      <w:lvlJc w:val="left"/>
      <w:pPr>
        <w:ind w:left="2880" w:hanging="360"/>
      </w:pPr>
    </w:lvl>
    <w:lvl w:ilvl="4" w:tplc="48015557" w:tentative="1">
      <w:start w:val="1"/>
      <w:numFmt w:val="lowerLetter"/>
      <w:lvlText w:val="%5."/>
      <w:lvlJc w:val="left"/>
      <w:pPr>
        <w:ind w:left="3600" w:hanging="360"/>
      </w:pPr>
    </w:lvl>
    <w:lvl w:ilvl="5" w:tplc="48015557" w:tentative="1">
      <w:start w:val="1"/>
      <w:numFmt w:val="lowerRoman"/>
      <w:lvlText w:val="%6."/>
      <w:lvlJc w:val="right"/>
      <w:pPr>
        <w:ind w:left="4320" w:hanging="180"/>
      </w:pPr>
    </w:lvl>
    <w:lvl w:ilvl="6" w:tplc="48015557" w:tentative="1">
      <w:start w:val="1"/>
      <w:numFmt w:val="decimal"/>
      <w:lvlText w:val="%7."/>
      <w:lvlJc w:val="left"/>
      <w:pPr>
        <w:ind w:left="5040" w:hanging="360"/>
      </w:pPr>
    </w:lvl>
    <w:lvl w:ilvl="7" w:tplc="48015557" w:tentative="1">
      <w:start w:val="1"/>
      <w:numFmt w:val="lowerLetter"/>
      <w:lvlText w:val="%8."/>
      <w:lvlJc w:val="left"/>
      <w:pPr>
        <w:ind w:left="5760" w:hanging="360"/>
      </w:pPr>
    </w:lvl>
    <w:lvl w:ilvl="8" w:tplc="480155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55">
    <w:multiLevelType w:val="hybridMultilevel"/>
    <w:lvl w:ilvl="0" w:tplc="603307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9255">
    <w:abstractNumId w:val="9255"/>
  </w:num>
  <w:num w:numId="9256">
    <w:abstractNumId w:val="9256"/>
  </w:num>
  <w:num w:numId="9257">
    <w:abstractNumId w:val="9257"/>
  </w:num>
  <w:num w:numId="9258">
    <w:abstractNumId w:val="9258"/>
  </w:num>
  <w:num w:numId="9259">
    <w:abstractNumId w:val="9259"/>
  </w:num>
  <w:num w:numId="9260">
    <w:abstractNumId w:val="9260"/>
  </w:num>
  <w:num w:numId="9261">
    <w:abstractNumId w:val="92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45734361" Type="http://schemas.openxmlformats.org/officeDocument/2006/relationships/comments" Target="comments.xml"/><Relationship Id="rId600898928" Type="http://schemas.microsoft.com/office/2011/relationships/commentsExtended" Target="commentsExtended.xml"/><Relationship Id="rId91626542" Type="http://schemas.openxmlformats.org/officeDocument/2006/relationships/image" Target="media/imgrId91626542.jpg"/><Relationship Id="rId943463ceb57e834d9" Type="http://schemas.openxmlformats.org/officeDocument/2006/relationships/hyperlink" Target="https://iservice.lombardini.it/jsp/Template2/manuale.jsp?id=2532&amp;parent=1972" TargetMode="External"/><Relationship Id="rId649563ceb57e83670" Type="http://schemas.openxmlformats.org/officeDocument/2006/relationships/hyperlink" Target="https://iservice.lombardini.it/jsp/Template2/manuale.jsp?id=2533&amp;parent=1972" TargetMode="External"/><Relationship Id="rId802763ceb57e8cfdb" Type="http://schemas.openxmlformats.org/officeDocument/2006/relationships/hyperlink" Target="https://iservice.lombardini.it/jsp/Template2/manuale.jsp?id=2547&amp;parent=1972" TargetMode="External"/><Relationship Id="rId127363ceb57e9e79b" Type="http://schemas.openxmlformats.org/officeDocument/2006/relationships/hyperlink" Target="https://iservice.lombardini.it/jsp/Template2/manuale.jsp?id=2527&amp;parent=1972" TargetMode="External"/><Relationship Id="rId361163ceb57ea475f" Type="http://schemas.openxmlformats.org/officeDocument/2006/relationships/hyperlink" Target="https://iservice.lombardini.it/jsp/Template2/manuale.jsp?id=2523&amp;parent=1972" TargetMode="External"/><Relationship Id="rId589063ceb57ea5752" Type="http://schemas.openxmlformats.org/officeDocument/2006/relationships/hyperlink" Target="https://iservice.lombardini.it/jsp/Template2/manuale.jsp?id=2546&amp;parent=1972" TargetMode="External"/><Relationship Id="rId434363ceb57eab3a6" Type="http://schemas.openxmlformats.org/officeDocument/2006/relationships/hyperlink" Target="https://iservice.lombardini.it/jsp/Template2/manuale.jsp?id=2522&amp;parent=1972" TargetMode="External"/><Relationship Id="rId642163ceb57eab775" Type="http://schemas.openxmlformats.org/officeDocument/2006/relationships/hyperlink" Target="https://iservice.lombardini.it/jsp/Template2/manuale.jsp?id=2527&amp;parent=1972" TargetMode="External"/><Relationship Id="rId802163ceb57eabd7d" Type="http://schemas.openxmlformats.org/officeDocument/2006/relationships/hyperlink" Target="https://iservice.lombardini.it/jsp/Template2/manuale.jsp?id=2522&amp;parent=1972" TargetMode="External"/><Relationship Id="rId722563ceb57ec8f43" Type="http://schemas.openxmlformats.org/officeDocument/2006/relationships/hyperlink" Target="https://www.youtube.com/embed/HWCzK41Br1U?rel=0" TargetMode="External"/><Relationship Id="rId923663ceb57ece699" Type="http://schemas.openxmlformats.org/officeDocument/2006/relationships/hyperlink" Target="https://iservice.lombardini.it/jsp/Template2/manuale.jsp?id=60&amp;parent=962" TargetMode="External"/><Relationship Id="rId881363ceb57e819ed" Type="http://schemas.openxmlformats.org/officeDocument/2006/relationships/image" Target="media/imgrId881363ceb57e819ed.png"/><Relationship Id="rId385063ceb57e8c97f" Type="http://schemas.openxmlformats.org/officeDocument/2006/relationships/image" Target="media/imgrId385063ceb57e8c97f.png"/><Relationship Id="rId861163ceb57e94617" Type="http://schemas.openxmlformats.org/officeDocument/2006/relationships/image" Target="media/imgrId861163ceb57e94617.png"/><Relationship Id="rId299363ceb57e9e2e0" Type="http://schemas.openxmlformats.org/officeDocument/2006/relationships/image" Target="media/imgrId299363ceb57e9e2e0.png"/><Relationship Id="rId719063ceb57ea402e" Type="http://schemas.openxmlformats.org/officeDocument/2006/relationships/image" Target="media/imgrId719063ceb57ea402e.png"/><Relationship Id="rId535463ceb57eaae92" Type="http://schemas.openxmlformats.org/officeDocument/2006/relationships/image" Target="media/imgrId535463ceb57eaae92.png"/><Relationship Id="rId475163ceb57eb63ab" Type="http://schemas.openxmlformats.org/officeDocument/2006/relationships/image" Target="media/imgrId475163ceb57eb63ab.jpg"/><Relationship Id="rId342163ceb57ebf441" Type="http://schemas.openxmlformats.org/officeDocument/2006/relationships/image" Target="media/imgrId342163ceb57ebf441.png"/><Relationship Id="rId145563ceb57ec8916" Type="http://schemas.openxmlformats.org/officeDocument/2006/relationships/image" Target="media/imgrId145563ceb57ec8916.jpg"/><Relationship Id="rId214563ceb57ecdf6c" Type="http://schemas.openxmlformats.org/officeDocument/2006/relationships/image" Target="media/imgrId214563ceb57ecdf6c.jpg"/><Relationship Id="rId502763ceb57ed58c9" Type="http://schemas.openxmlformats.org/officeDocument/2006/relationships/image" Target="media/imgrId502763ceb57ed58c9.jpg"/><Relationship Id="rId840463ceb57eda101" Type="http://schemas.openxmlformats.org/officeDocument/2006/relationships/image" Target="media/imgrId840463ceb57eda101.jpg"/><Relationship Id="rId843763ceb57ee375e" Type="http://schemas.openxmlformats.org/officeDocument/2006/relationships/image" Target="media/imgrId843763ceb57ee375e.png"/><Relationship Id="rId113563ceb57eebce6" Type="http://schemas.openxmlformats.org/officeDocument/2006/relationships/image" Target="media/imgrId113563ceb57eebce6.png"/><Relationship Id="rId887863ceb57ef24de" Type="http://schemas.openxmlformats.org/officeDocument/2006/relationships/image" Target="media/imgrId887863ceb57ef24de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626542" Type="http://schemas.openxmlformats.org/officeDocument/2006/relationships/image" Target="media/imgrId9162654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626542" Type="http://schemas.openxmlformats.org/officeDocument/2006/relationships/image" Target="media/imgrId9162654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626542" Type="http://schemas.openxmlformats.org/officeDocument/2006/relationships/image" Target="media/imgrId9162654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626542" Type="http://schemas.openxmlformats.org/officeDocument/2006/relationships/image" Target="media/imgrId9162654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626542" Type="http://schemas.openxmlformats.org/officeDocument/2006/relationships/image" Target="media/imgrId9162654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626542" Type="http://schemas.openxmlformats.org/officeDocument/2006/relationships/image" Target="media/imgrId9162654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