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31104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3784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0146140" w:name="ctxt"/>
    <w:bookmarkEnd w:id="801461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228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228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228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228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2283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3298209" name="name915863cfb4bb7680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26563cfb4bb768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28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5544000" cy="10483200"/>
            <wp:effectExtent b="0" l="0" r="0" t="0"/>
            <wp:docPr id="49403391" name="name749863cfb4bb8a032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733463cfb4bb8a02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837">
    <w:multiLevelType w:val="hybridMultilevel"/>
    <w:lvl w:ilvl="0" w:tplc="53038444">
      <w:start w:val="1"/>
      <w:numFmt w:val="decimal"/>
      <w:lvlText w:val="%1."/>
      <w:lvlJc w:val="left"/>
      <w:pPr>
        <w:ind w:left="720" w:hanging="360"/>
      </w:pPr>
    </w:lvl>
    <w:lvl w:ilvl="1" w:tplc="53038444" w:tentative="1">
      <w:start w:val="1"/>
      <w:numFmt w:val="lowerLetter"/>
      <w:lvlText w:val="%2."/>
      <w:lvlJc w:val="left"/>
      <w:pPr>
        <w:ind w:left="1440" w:hanging="360"/>
      </w:pPr>
    </w:lvl>
    <w:lvl w:ilvl="2" w:tplc="53038444" w:tentative="1">
      <w:start w:val="1"/>
      <w:numFmt w:val="lowerRoman"/>
      <w:lvlText w:val="%3."/>
      <w:lvlJc w:val="right"/>
      <w:pPr>
        <w:ind w:left="2160" w:hanging="180"/>
      </w:pPr>
    </w:lvl>
    <w:lvl w:ilvl="3" w:tplc="53038444" w:tentative="1">
      <w:start w:val="1"/>
      <w:numFmt w:val="decimal"/>
      <w:lvlText w:val="%4."/>
      <w:lvlJc w:val="left"/>
      <w:pPr>
        <w:ind w:left="2880" w:hanging="360"/>
      </w:pPr>
    </w:lvl>
    <w:lvl w:ilvl="4" w:tplc="53038444" w:tentative="1">
      <w:start w:val="1"/>
      <w:numFmt w:val="lowerLetter"/>
      <w:lvlText w:val="%5."/>
      <w:lvlJc w:val="left"/>
      <w:pPr>
        <w:ind w:left="3600" w:hanging="360"/>
      </w:pPr>
    </w:lvl>
    <w:lvl w:ilvl="5" w:tplc="53038444" w:tentative="1">
      <w:start w:val="1"/>
      <w:numFmt w:val="lowerRoman"/>
      <w:lvlText w:val="%6."/>
      <w:lvlJc w:val="right"/>
      <w:pPr>
        <w:ind w:left="4320" w:hanging="180"/>
      </w:pPr>
    </w:lvl>
    <w:lvl w:ilvl="6" w:tplc="53038444" w:tentative="1">
      <w:start w:val="1"/>
      <w:numFmt w:val="decimal"/>
      <w:lvlText w:val="%7."/>
      <w:lvlJc w:val="left"/>
      <w:pPr>
        <w:ind w:left="5040" w:hanging="360"/>
      </w:pPr>
    </w:lvl>
    <w:lvl w:ilvl="7" w:tplc="53038444" w:tentative="1">
      <w:start w:val="1"/>
      <w:numFmt w:val="lowerLetter"/>
      <w:lvlText w:val="%8."/>
      <w:lvlJc w:val="left"/>
      <w:pPr>
        <w:ind w:left="5760" w:hanging="360"/>
      </w:pPr>
    </w:lvl>
    <w:lvl w:ilvl="8" w:tplc="53038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36">
    <w:multiLevelType w:val="hybridMultilevel"/>
    <w:lvl w:ilvl="0" w:tplc="72139710">
      <w:start w:val="1"/>
      <w:numFmt w:val="decimal"/>
      <w:lvlText w:val="%1."/>
      <w:lvlJc w:val="left"/>
      <w:pPr>
        <w:ind w:left="720" w:hanging="360"/>
      </w:pPr>
    </w:lvl>
    <w:lvl w:ilvl="1" w:tplc="72139710" w:tentative="1">
      <w:start w:val="1"/>
      <w:numFmt w:val="lowerLetter"/>
      <w:lvlText w:val="%2."/>
      <w:lvlJc w:val="left"/>
      <w:pPr>
        <w:ind w:left="1440" w:hanging="360"/>
      </w:pPr>
    </w:lvl>
    <w:lvl w:ilvl="2" w:tplc="72139710" w:tentative="1">
      <w:start w:val="1"/>
      <w:numFmt w:val="lowerRoman"/>
      <w:lvlText w:val="%3."/>
      <w:lvlJc w:val="right"/>
      <w:pPr>
        <w:ind w:left="2160" w:hanging="180"/>
      </w:pPr>
    </w:lvl>
    <w:lvl w:ilvl="3" w:tplc="72139710" w:tentative="1">
      <w:start w:val="1"/>
      <w:numFmt w:val="decimal"/>
      <w:lvlText w:val="%4."/>
      <w:lvlJc w:val="left"/>
      <w:pPr>
        <w:ind w:left="2880" w:hanging="360"/>
      </w:pPr>
    </w:lvl>
    <w:lvl w:ilvl="4" w:tplc="72139710" w:tentative="1">
      <w:start w:val="1"/>
      <w:numFmt w:val="lowerLetter"/>
      <w:lvlText w:val="%5."/>
      <w:lvlJc w:val="left"/>
      <w:pPr>
        <w:ind w:left="3600" w:hanging="360"/>
      </w:pPr>
    </w:lvl>
    <w:lvl w:ilvl="5" w:tplc="72139710" w:tentative="1">
      <w:start w:val="1"/>
      <w:numFmt w:val="lowerRoman"/>
      <w:lvlText w:val="%6."/>
      <w:lvlJc w:val="right"/>
      <w:pPr>
        <w:ind w:left="4320" w:hanging="180"/>
      </w:pPr>
    </w:lvl>
    <w:lvl w:ilvl="6" w:tplc="72139710" w:tentative="1">
      <w:start w:val="1"/>
      <w:numFmt w:val="decimal"/>
      <w:lvlText w:val="%7."/>
      <w:lvlJc w:val="left"/>
      <w:pPr>
        <w:ind w:left="5040" w:hanging="360"/>
      </w:pPr>
    </w:lvl>
    <w:lvl w:ilvl="7" w:tplc="72139710" w:tentative="1">
      <w:start w:val="1"/>
      <w:numFmt w:val="lowerLetter"/>
      <w:lvlText w:val="%8."/>
      <w:lvlJc w:val="left"/>
      <w:pPr>
        <w:ind w:left="5760" w:hanging="360"/>
      </w:pPr>
    </w:lvl>
    <w:lvl w:ilvl="8" w:tplc="72139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35">
    <w:multiLevelType w:val="hybridMultilevel"/>
    <w:lvl w:ilvl="0" w:tplc="92873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2835">
    <w:abstractNumId w:val="22835"/>
  </w:num>
  <w:num w:numId="22836">
    <w:abstractNumId w:val="22836"/>
  </w:num>
  <w:num w:numId="22837">
    <w:abstractNumId w:val="228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1240908" Type="http://schemas.openxmlformats.org/officeDocument/2006/relationships/comments" Target="comments.xml"/><Relationship Id="rId747152403" Type="http://schemas.microsoft.com/office/2011/relationships/commentsExtended" Target="commentsExtended.xml"/><Relationship Id="rId15378434" Type="http://schemas.openxmlformats.org/officeDocument/2006/relationships/image" Target="media/imgrId15378434.jpg"/><Relationship Id="rId826563cfb4bb76808" Type="http://schemas.openxmlformats.org/officeDocument/2006/relationships/image" Target="media/imgrId826563cfb4bb76808.jpg"/><Relationship Id="rId733463cfb4bb8a02d" Type="http://schemas.openxmlformats.org/officeDocument/2006/relationships/image" Target="media/imgrId733463cfb4bb8a02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378434" Type="http://schemas.openxmlformats.org/officeDocument/2006/relationships/image" Target="media/imgrId153784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378434" Type="http://schemas.openxmlformats.org/officeDocument/2006/relationships/image" Target="media/imgrId153784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378434" Type="http://schemas.openxmlformats.org/officeDocument/2006/relationships/image" Target="media/imgrId153784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378434" Type="http://schemas.openxmlformats.org/officeDocument/2006/relationships/image" Target="media/imgrId153784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378434" Type="http://schemas.openxmlformats.org/officeDocument/2006/relationships/image" Target="media/imgrId153784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378434" Type="http://schemas.openxmlformats.org/officeDocument/2006/relationships/image" Target="media/imgrId153784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