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07490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1265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2165335" w:name="ctxt"/>
    <w:bookmarkEnd w:id="221653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079538" name="name320163d1115b7f29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83163d1115b7f28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263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673863d1115b805a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459163d1115b8071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63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263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3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113300" name="name651663d1115b86e8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81463d1115b86e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881363d1115b875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405263d1115b87ab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205217" name="name580663d1115b900b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79563d1115b900b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26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26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263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1635897" name="name118363d1115b98d1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04763d1115b98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755563d1115b9949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895929" name="name328563d1115ba06fa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606563d1115ba06f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196963d1115ba101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528563d1115ba1f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031419" name="name235063d1115ba565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59963d1115ba56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645563d1115ba5d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53963d1115ba61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3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63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63763d1115ba6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561663d1115ba6e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51095618" name="name297663d1115badc88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203363d1115badc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3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63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43856580" name="name567063d1115bb59e4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315163d1115bb59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45963d1115bb61a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6127305" name="name583963d1115bbd02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88663d1115bbd01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708963d1115bbd80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9982127" name="name569163d1115bc3f7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68363d1115bc3f6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63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9666098" name="name370863d1115bcaba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81663d1115bcab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3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8041076" name="name392763d1115bd4d5e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902863d1115bd4d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6676209" name="name856263d1115bdebd0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857363d1115bdeb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0089795" name="name684363d1115bea00d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255163d1115bea0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91963d1115bea66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284363d1115beae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5762743" name="name768363d1115bf3306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14263d1115bf330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8562646" name="name695763d1115c058c1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73763d1115c058b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6381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45479042" name="name322063d1115c0cfec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31663d1115c0cfe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7758574" name="name635863d1115c11760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31963d1115c117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26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387">
    <w:multiLevelType w:val="hybridMultilevel"/>
    <w:lvl w:ilvl="0" w:tplc="58411752">
      <w:start w:val="1"/>
      <w:numFmt w:val="decimal"/>
      <w:lvlText w:val="%1."/>
      <w:lvlJc w:val="left"/>
      <w:pPr>
        <w:ind w:left="720" w:hanging="360"/>
      </w:pPr>
    </w:lvl>
    <w:lvl w:ilvl="1" w:tplc="58411752" w:tentative="1">
      <w:start w:val="1"/>
      <w:numFmt w:val="lowerLetter"/>
      <w:lvlText w:val="%2."/>
      <w:lvlJc w:val="left"/>
      <w:pPr>
        <w:ind w:left="1440" w:hanging="360"/>
      </w:pPr>
    </w:lvl>
    <w:lvl w:ilvl="2" w:tplc="58411752" w:tentative="1">
      <w:start w:val="1"/>
      <w:numFmt w:val="lowerRoman"/>
      <w:lvlText w:val="%3."/>
      <w:lvlJc w:val="right"/>
      <w:pPr>
        <w:ind w:left="2160" w:hanging="180"/>
      </w:pPr>
    </w:lvl>
    <w:lvl w:ilvl="3" w:tplc="58411752" w:tentative="1">
      <w:start w:val="1"/>
      <w:numFmt w:val="decimal"/>
      <w:lvlText w:val="%4."/>
      <w:lvlJc w:val="left"/>
      <w:pPr>
        <w:ind w:left="2880" w:hanging="360"/>
      </w:pPr>
    </w:lvl>
    <w:lvl w:ilvl="4" w:tplc="58411752" w:tentative="1">
      <w:start w:val="1"/>
      <w:numFmt w:val="lowerLetter"/>
      <w:lvlText w:val="%5."/>
      <w:lvlJc w:val="left"/>
      <w:pPr>
        <w:ind w:left="3600" w:hanging="360"/>
      </w:pPr>
    </w:lvl>
    <w:lvl w:ilvl="5" w:tplc="58411752" w:tentative="1">
      <w:start w:val="1"/>
      <w:numFmt w:val="lowerRoman"/>
      <w:lvlText w:val="%6."/>
      <w:lvlJc w:val="right"/>
      <w:pPr>
        <w:ind w:left="4320" w:hanging="180"/>
      </w:pPr>
    </w:lvl>
    <w:lvl w:ilvl="6" w:tplc="58411752" w:tentative="1">
      <w:start w:val="1"/>
      <w:numFmt w:val="decimal"/>
      <w:lvlText w:val="%7."/>
      <w:lvlJc w:val="left"/>
      <w:pPr>
        <w:ind w:left="5040" w:hanging="360"/>
      </w:pPr>
    </w:lvl>
    <w:lvl w:ilvl="7" w:tplc="58411752" w:tentative="1">
      <w:start w:val="1"/>
      <w:numFmt w:val="lowerLetter"/>
      <w:lvlText w:val="%8."/>
      <w:lvlJc w:val="left"/>
      <w:pPr>
        <w:ind w:left="5760" w:hanging="360"/>
      </w:pPr>
    </w:lvl>
    <w:lvl w:ilvl="8" w:tplc="58411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6">
    <w:multiLevelType w:val="hybridMultilevel"/>
    <w:lvl w:ilvl="0" w:tplc="58179738">
      <w:start w:val="1"/>
      <w:numFmt w:val="decimal"/>
      <w:lvlText w:val="%1."/>
      <w:lvlJc w:val="left"/>
      <w:pPr>
        <w:ind w:left="720" w:hanging="360"/>
      </w:pPr>
    </w:lvl>
    <w:lvl w:ilvl="1" w:tplc="58179738" w:tentative="1">
      <w:start w:val="1"/>
      <w:numFmt w:val="lowerLetter"/>
      <w:lvlText w:val="%2."/>
      <w:lvlJc w:val="left"/>
      <w:pPr>
        <w:ind w:left="1440" w:hanging="360"/>
      </w:pPr>
    </w:lvl>
    <w:lvl w:ilvl="2" w:tplc="58179738" w:tentative="1">
      <w:start w:val="1"/>
      <w:numFmt w:val="lowerRoman"/>
      <w:lvlText w:val="%3."/>
      <w:lvlJc w:val="right"/>
      <w:pPr>
        <w:ind w:left="2160" w:hanging="180"/>
      </w:pPr>
    </w:lvl>
    <w:lvl w:ilvl="3" w:tplc="58179738" w:tentative="1">
      <w:start w:val="1"/>
      <w:numFmt w:val="decimal"/>
      <w:lvlText w:val="%4."/>
      <w:lvlJc w:val="left"/>
      <w:pPr>
        <w:ind w:left="2880" w:hanging="360"/>
      </w:pPr>
    </w:lvl>
    <w:lvl w:ilvl="4" w:tplc="58179738" w:tentative="1">
      <w:start w:val="1"/>
      <w:numFmt w:val="lowerLetter"/>
      <w:lvlText w:val="%5."/>
      <w:lvlJc w:val="left"/>
      <w:pPr>
        <w:ind w:left="3600" w:hanging="360"/>
      </w:pPr>
    </w:lvl>
    <w:lvl w:ilvl="5" w:tplc="58179738" w:tentative="1">
      <w:start w:val="1"/>
      <w:numFmt w:val="lowerRoman"/>
      <w:lvlText w:val="%6."/>
      <w:lvlJc w:val="right"/>
      <w:pPr>
        <w:ind w:left="4320" w:hanging="180"/>
      </w:pPr>
    </w:lvl>
    <w:lvl w:ilvl="6" w:tplc="58179738" w:tentative="1">
      <w:start w:val="1"/>
      <w:numFmt w:val="decimal"/>
      <w:lvlText w:val="%7."/>
      <w:lvlJc w:val="left"/>
      <w:pPr>
        <w:ind w:left="5040" w:hanging="360"/>
      </w:pPr>
    </w:lvl>
    <w:lvl w:ilvl="7" w:tplc="58179738" w:tentative="1">
      <w:start w:val="1"/>
      <w:numFmt w:val="lowerLetter"/>
      <w:lvlText w:val="%8."/>
      <w:lvlJc w:val="left"/>
      <w:pPr>
        <w:ind w:left="5760" w:hanging="360"/>
      </w:pPr>
    </w:lvl>
    <w:lvl w:ilvl="8" w:tplc="58179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5">
    <w:multiLevelType w:val="hybridMultilevel"/>
    <w:lvl w:ilvl="0" w:tplc="95464367">
      <w:start w:val="1"/>
      <w:numFmt w:val="decimal"/>
      <w:lvlText w:val="%1."/>
      <w:lvlJc w:val="left"/>
      <w:pPr>
        <w:ind w:left="720" w:hanging="360"/>
      </w:pPr>
    </w:lvl>
    <w:lvl w:ilvl="1" w:tplc="95464367" w:tentative="1">
      <w:start w:val="1"/>
      <w:numFmt w:val="lowerLetter"/>
      <w:lvlText w:val="%2."/>
      <w:lvlJc w:val="left"/>
      <w:pPr>
        <w:ind w:left="1440" w:hanging="360"/>
      </w:pPr>
    </w:lvl>
    <w:lvl w:ilvl="2" w:tplc="95464367" w:tentative="1">
      <w:start w:val="1"/>
      <w:numFmt w:val="lowerRoman"/>
      <w:lvlText w:val="%3."/>
      <w:lvlJc w:val="right"/>
      <w:pPr>
        <w:ind w:left="2160" w:hanging="180"/>
      </w:pPr>
    </w:lvl>
    <w:lvl w:ilvl="3" w:tplc="95464367" w:tentative="1">
      <w:start w:val="1"/>
      <w:numFmt w:val="decimal"/>
      <w:lvlText w:val="%4."/>
      <w:lvlJc w:val="left"/>
      <w:pPr>
        <w:ind w:left="2880" w:hanging="360"/>
      </w:pPr>
    </w:lvl>
    <w:lvl w:ilvl="4" w:tplc="95464367" w:tentative="1">
      <w:start w:val="1"/>
      <w:numFmt w:val="lowerLetter"/>
      <w:lvlText w:val="%5."/>
      <w:lvlJc w:val="left"/>
      <w:pPr>
        <w:ind w:left="3600" w:hanging="360"/>
      </w:pPr>
    </w:lvl>
    <w:lvl w:ilvl="5" w:tplc="95464367" w:tentative="1">
      <w:start w:val="1"/>
      <w:numFmt w:val="lowerRoman"/>
      <w:lvlText w:val="%6."/>
      <w:lvlJc w:val="right"/>
      <w:pPr>
        <w:ind w:left="4320" w:hanging="180"/>
      </w:pPr>
    </w:lvl>
    <w:lvl w:ilvl="6" w:tplc="95464367" w:tentative="1">
      <w:start w:val="1"/>
      <w:numFmt w:val="decimal"/>
      <w:lvlText w:val="%7."/>
      <w:lvlJc w:val="left"/>
      <w:pPr>
        <w:ind w:left="5040" w:hanging="360"/>
      </w:pPr>
    </w:lvl>
    <w:lvl w:ilvl="7" w:tplc="95464367" w:tentative="1">
      <w:start w:val="1"/>
      <w:numFmt w:val="lowerLetter"/>
      <w:lvlText w:val="%8."/>
      <w:lvlJc w:val="left"/>
      <w:pPr>
        <w:ind w:left="5760" w:hanging="360"/>
      </w:pPr>
    </w:lvl>
    <w:lvl w:ilvl="8" w:tplc="95464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4">
    <w:multiLevelType w:val="hybridMultilevel"/>
    <w:lvl w:ilvl="0" w:tplc="64187922">
      <w:start w:val="1"/>
      <w:numFmt w:val="decimal"/>
      <w:lvlText w:val="%1."/>
      <w:lvlJc w:val="left"/>
      <w:pPr>
        <w:ind w:left="720" w:hanging="360"/>
      </w:pPr>
    </w:lvl>
    <w:lvl w:ilvl="1" w:tplc="64187922" w:tentative="1">
      <w:start w:val="1"/>
      <w:numFmt w:val="lowerLetter"/>
      <w:lvlText w:val="%2."/>
      <w:lvlJc w:val="left"/>
      <w:pPr>
        <w:ind w:left="1440" w:hanging="360"/>
      </w:pPr>
    </w:lvl>
    <w:lvl w:ilvl="2" w:tplc="64187922" w:tentative="1">
      <w:start w:val="1"/>
      <w:numFmt w:val="lowerRoman"/>
      <w:lvlText w:val="%3."/>
      <w:lvlJc w:val="right"/>
      <w:pPr>
        <w:ind w:left="2160" w:hanging="180"/>
      </w:pPr>
    </w:lvl>
    <w:lvl w:ilvl="3" w:tplc="64187922" w:tentative="1">
      <w:start w:val="1"/>
      <w:numFmt w:val="decimal"/>
      <w:lvlText w:val="%4."/>
      <w:lvlJc w:val="left"/>
      <w:pPr>
        <w:ind w:left="2880" w:hanging="360"/>
      </w:pPr>
    </w:lvl>
    <w:lvl w:ilvl="4" w:tplc="64187922" w:tentative="1">
      <w:start w:val="1"/>
      <w:numFmt w:val="lowerLetter"/>
      <w:lvlText w:val="%5."/>
      <w:lvlJc w:val="left"/>
      <w:pPr>
        <w:ind w:left="3600" w:hanging="360"/>
      </w:pPr>
    </w:lvl>
    <w:lvl w:ilvl="5" w:tplc="64187922" w:tentative="1">
      <w:start w:val="1"/>
      <w:numFmt w:val="lowerRoman"/>
      <w:lvlText w:val="%6."/>
      <w:lvlJc w:val="right"/>
      <w:pPr>
        <w:ind w:left="4320" w:hanging="180"/>
      </w:pPr>
    </w:lvl>
    <w:lvl w:ilvl="6" w:tplc="64187922" w:tentative="1">
      <w:start w:val="1"/>
      <w:numFmt w:val="decimal"/>
      <w:lvlText w:val="%7."/>
      <w:lvlJc w:val="left"/>
      <w:pPr>
        <w:ind w:left="5040" w:hanging="360"/>
      </w:pPr>
    </w:lvl>
    <w:lvl w:ilvl="7" w:tplc="64187922" w:tentative="1">
      <w:start w:val="1"/>
      <w:numFmt w:val="lowerLetter"/>
      <w:lvlText w:val="%8."/>
      <w:lvlJc w:val="left"/>
      <w:pPr>
        <w:ind w:left="5760" w:hanging="360"/>
      </w:pPr>
    </w:lvl>
    <w:lvl w:ilvl="8" w:tplc="64187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3">
    <w:multiLevelType w:val="hybridMultilevel"/>
    <w:lvl w:ilvl="0" w:tplc="54327924">
      <w:start w:val="1"/>
      <w:numFmt w:val="decimal"/>
      <w:lvlText w:val="%1."/>
      <w:lvlJc w:val="left"/>
      <w:pPr>
        <w:ind w:left="720" w:hanging="360"/>
      </w:pPr>
    </w:lvl>
    <w:lvl w:ilvl="1" w:tplc="54327924" w:tentative="1">
      <w:start w:val="1"/>
      <w:numFmt w:val="lowerLetter"/>
      <w:lvlText w:val="%2."/>
      <w:lvlJc w:val="left"/>
      <w:pPr>
        <w:ind w:left="1440" w:hanging="360"/>
      </w:pPr>
    </w:lvl>
    <w:lvl w:ilvl="2" w:tplc="54327924" w:tentative="1">
      <w:start w:val="1"/>
      <w:numFmt w:val="lowerRoman"/>
      <w:lvlText w:val="%3."/>
      <w:lvlJc w:val="right"/>
      <w:pPr>
        <w:ind w:left="2160" w:hanging="180"/>
      </w:pPr>
    </w:lvl>
    <w:lvl w:ilvl="3" w:tplc="54327924" w:tentative="1">
      <w:start w:val="1"/>
      <w:numFmt w:val="decimal"/>
      <w:lvlText w:val="%4."/>
      <w:lvlJc w:val="left"/>
      <w:pPr>
        <w:ind w:left="2880" w:hanging="360"/>
      </w:pPr>
    </w:lvl>
    <w:lvl w:ilvl="4" w:tplc="54327924" w:tentative="1">
      <w:start w:val="1"/>
      <w:numFmt w:val="lowerLetter"/>
      <w:lvlText w:val="%5."/>
      <w:lvlJc w:val="left"/>
      <w:pPr>
        <w:ind w:left="3600" w:hanging="360"/>
      </w:pPr>
    </w:lvl>
    <w:lvl w:ilvl="5" w:tplc="54327924" w:tentative="1">
      <w:start w:val="1"/>
      <w:numFmt w:val="lowerRoman"/>
      <w:lvlText w:val="%6."/>
      <w:lvlJc w:val="right"/>
      <w:pPr>
        <w:ind w:left="4320" w:hanging="180"/>
      </w:pPr>
    </w:lvl>
    <w:lvl w:ilvl="6" w:tplc="54327924" w:tentative="1">
      <w:start w:val="1"/>
      <w:numFmt w:val="decimal"/>
      <w:lvlText w:val="%7."/>
      <w:lvlJc w:val="left"/>
      <w:pPr>
        <w:ind w:left="5040" w:hanging="360"/>
      </w:pPr>
    </w:lvl>
    <w:lvl w:ilvl="7" w:tplc="54327924" w:tentative="1">
      <w:start w:val="1"/>
      <w:numFmt w:val="lowerLetter"/>
      <w:lvlText w:val="%8."/>
      <w:lvlJc w:val="left"/>
      <w:pPr>
        <w:ind w:left="5760" w:hanging="360"/>
      </w:pPr>
    </w:lvl>
    <w:lvl w:ilvl="8" w:tplc="54327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2">
    <w:multiLevelType w:val="hybridMultilevel"/>
    <w:lvl w:ilvl="0" w:tplc="39165705">
      <w:start w:val="1"/>
      <w:numFmt w:val="decimal"/>
      <w:lvlText w:val="%1."/>
      <w:lvlJc w:val="left"/>
      <w:pPr>
        <w:ind w:left="720" w:hanging="360"/>
      </w:pPr>
    </w:lvl>
    <w:lvl w:ilvl="1" w:tplc="39165705" w:tentative="1">
      <w:start w:val="1"/>
      <w:numFmt w:val="lowerLetter"/>
      <w:lvlText w:val="%2."/>
      <w:lvlJc w:val="left"/>
      <w:pPr>
        <w:ind w:left="1440" w:hanging="360"/>
      </w:pPr>
    </w:lvl>
    <w:lvl w:ilvl="2" w:tplc="39165705" w:tentative="1">
      <w:start w:val="1"/>
      <w:numFmt w:val="lowerRoman"/>
      <w:lvlText w:val="%3."/>
      <w:lvlJc w:val="right"/>
      <w:pPr>
        <w:ind w:left="2160" w:hanging="180"/>
      </w:pPr>
    </w:lvl>
    <w:lvl w:ilvl="3" w:tplc="39165705" w:tentative="1">
      <w:start w:val="1"/>
      <w:numFmt w:val="decimal"/>
      <w:lvlText w:val="%4."/>
      <w:lvlJc w:val="left"/>
      <w:pPr>
        <w:ind w:left="2880" w:hanging="360"/>
      </w:pPr>
    </w:lvl>
    <w:lvl w:ilvl="4" w:tplc="39165705" w:tentative="1">
      <w:start w:val="1"/>
      <w:numFmt w:val="lowerLetter"/>
      <w:lvlText w:val="%5."/>
      <w:lvlJc w:val="left"/>
      <w:pPr>
        <w:ind w:left="3600" w:hanging="360"/>
      </w:pPr>
    </w:lvl>
    <w:lvl w:ilvl="5" w:tplc="39165705" w:tentative="1">
      <w:start w:val="1"/>
      <w:numFmt w:val="lowerRoman"/>
      <w:lvlText w:val="%6."/>
      <w:lvlJc w:val="right"/>
      <w:pPr>
        <w:ind w:left="4320" w:hanging="180"/>
      </w:pPr>
    </w:lvl>
    <w:lvl w:ilvl="6" w:tplc="39165705" w:tentative="1">
      <w:start w:val="1"/>
      <w:numFmt w:val="decimal"/>
      <w:lvlText w:val="%7."/>
      <w:lvlJc w:val="left"/>
      <w:pPr>
        <w:ind w:left="5040" w:hanging="360"/>
      </w:pPr>
    </w:lvl>
    <w:lvl w:ilvl="7" w:tplc="39165705" w:tentative="1">
      <w:start w:val="1"/>
      <w:numFmt w:val="lowerLetter"/>
      <w:lvlText w:val="%8."/>
      <w:lvlJc w:val="left"/>
      <w:pPr>
        <w:ind w:left="5760" w:hanging="360"/>
      </w:pPr>
    </w:lvl>
    <w:lvl w:ilvl="8" w:tplc="39165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81">
    <w:multiLevelType w:val="hybridMultilevel"/>
    <w:lvl w:ilvl="0" w:tplc="4801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381">
    <w:abstractNumId w:val="26381"/>
  </w:num>
  <w:num w:numId="26382">
    <w:abstractNumId w:val="26382"/>
  </w:num>
  <w:num w:numId="26383">
    <w:abstractNumId w:val="26383"/>
  </w:num>
  <w:num w:numId="26384">
    <w:abstractNumId w:val="26384"/>
  </w:num>
  <w:num w:numId="26385">
    <w:abstractNumId w:val="26385"/>
  </w:num>
  <w:num w:numId="26386">
    <w:abstractNumId w:val="26386"/>
  </w:num>
  <w:num w:numId="26387">
    <w:abstractNumId w:val="263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8658692" Type="http://schemas.openxmlformats.org/officeDocument/2006/relationships/comments" Target="comments.xml"/><Relationship Id="rId134443936" Type="http://schemas.microsoft.com/office/2011/relationships/commentsExtended" Target="commentsExtended.xml"/><Relationship Id="rId46126573" Type="http://schemas.openxmlformats.org/officeDocument/2006/relationships/image" Target="media/imgrId46126573.jpg"/><Relationship Id="rId673863d1115b805a1" Type="http://schemas.openxmlformats.org/officeDocument/2006/relationships/hyperlink" Target="https://iservice.lombardini.it/jsp/Template2/manuale.jsp?id=71&amp;parent=962" TargetMode="External"/><Relationship Id="rId459163d1115b8071d" Type="http://schemas.openxmlformats.org/officeDocument/2006/relationships/hyperlink" Target="https://iservice.lombardini.it/jsp/Template2/manuale.jsp?id=70&amp;parent=962" TargetMode="External"/><Relationship Id="rId881363d1115b875d3" Type="http://schemas.openxmlformats.org/officeDocument/2006/relationships/hyperlink" Target="https://iservice.lombardini.it/jsp/Template2/manuale.jsp?id=86&amp;parent=1034" TargetMode="External"/><Relationship Id="rId405263d1115b87ab4" Type="http://schemas.openxmlformats.org/officeDocument/2006/relationships/hyperlink" Target="https://iservice.lombardini.it/jsp/Template2/manuale.jsp?id=89&amp;parent=962" TargetMode="External"/><Relationship Id="rId755563d1115b9949d" Type="http://schemas.openxmlformats.org/officeDocument/2006/relationships/hyperlink" Target="https://iservice.lombardini.it/jsp/Template2/manuale.jsp?id=60&amp;parent=962" TargetMode="External"/><Relationship Id="rId196963d1115ba101c" Type="http://schemas.openxmlformats.org/officeDocument/2006/relationships/hyperlink" Target="https://iservice.lombardini.it/jsp/Template2/manuale.jsp?id=56&amp;parent=962" TargetMode="External"/><Relationship Id="rId528563d1115ba1f99" Type="http://schemas.openxmlformats.org/officeDocument/2006/relationships/hyperlink" Target="https://iservice.lombardini.it/jsp/Template2/manuale.jsp?id=86&amp;parent=1034" TargetMode="External"/><Relationship Id="rId645563d1115ba5ded" Type="http://schemas.openxmlformats.org/officeDocument/2006/relationships/hyperlink" Target="https://iservice.lombardini.it/jsp/Template2/manuale.jsp?id=55&amp;parent=962" TargetMode="External"/><Relationship Id="rId853963d1115ba6191" Type="http://schemas.openxmlformats.org/officeDocument/2006/relationships/hyperlink" Target="https://iservice.lombardini.it/jsp/Template2/manuale.jsp?id=60&amp;parent=962" TargetMode="External"/><Relationship Id="rId763763d1115ba6c54" Type="http://schemas.openxmlformats.org/officeDocument/2006/relationships/hyperlink" Target="https://iservice.lombardini.it/jsp/Template2/manuale.jsp?id=53&amp;parent=962" TargetMode="External"/><Relationship Id="rId561663d1115ba6e39" Type="http://schemas.openxmlformats.org/officeDocument/2006/relationships/hyperlink" Target="https://iservice.lombardini.it/jsp/Template2/manuale.jsp?id=55&amp;parent=962" TargetMode="External"/><Relationship Id="rId845963d1115bb61a9" Type="http://schemas.openxmlformats.org/officeDocument/2006/relationships/hyperlink" Target="https://www.youtube.com/embed/cVpoy_m253A?rel=0" TargetMode="External"/><Relationship Id="rId708963d1115bbd802" Type="http://schemas.openxmlformats.org/officeDocument/2006/relationships/hyperlink" Target="https://iservice.lombardini.it/jsp/Template2/manuale.jsp?id=60&amp;parent=962" TargetMode="External"/><Relationship Id="rId191963d1115bea66b" Type="http://schemas.openxmlformats.org/officeDocument/2006/relationships/hyperlink" Target="https://www.youtube.com/embed/S79xPhTZMps?rel=0" TargetMode="External"/><Relationship Id="rId284363d1115beae38" Type="http://schemas.openxmlformats.org/officeDocument/2006/relationships/hyperlink" Target="https://iservice.lombardini.it/jsp/Template4/manuale.jsp?id=2664&amp;parent=962" TargetMode="External"/><Relationship Id="rId683163d1115b7f28e" Type="http://schemas.openxmlformats.org/officeDocument/2006/relationships/image" Target="media/imgrId683163d1115b7f28e.jpg"/><Relationship Id="rId681463d1115b86e89" Type="http://schemas.openxmlformats.org/officeDocument/2006/relationships/image" Target="media/imgrId681463d1115b86e89.jpg"/><Relationship Id="rId979563d1115b900b8" Type="http://schemas.openxmlformats.org/officeDocument/2006/relationships/image" Target="media/imgrId979563d1115b900b8.jpg"/><Relationship Id="rId104763d1115b98d11" Type="http://schemas.openxmlformats.org/officeDocument/2006/relationships/image" Target="media/imgrId104763d1115b98d11.jpg"/><Relationship Id="rId606563d1115ba06f5" Type="http://schemas.openxmlformats.org/officeDocument/2006/relationships/image" Target="media/imgrId606563d1115ba06f5.jpg"/><Relationship Id="rId759963d1115ba5657" Type="http://schemas.openxmlformats.org/officeDocument/2006/relationships/image" Target="media/imgrId759963d1115ba5657.jpg"/><Relationship Id="rId203363d1115badc84" Type="http://schemas.openxmlformats.org/officeDocument/2006/relationships/image" Target="media/imgrId203363d1115badc84.jpg"/><Relationship Id="rId315163d1115bb59df" Type="http://schemas.openxmlformats.org/officeDocument/2006/relationships/image" Target="media/imgrId315163d1115bb59df.jpg"/><Relationship Id="rId788663d1115bbd01f" Type="http://schemas.openxmlformats.org/officeDocument/2006/relationships/image" Target="media/imgrId788663d1115bbd01f.jpg"/><Relationship Id="rId868363d1115bc3f6d" Type="http://schemas.openxmlformats.org/officeDocument/2006/relationships/image" Target="media/imgrId868363d1115bc3f6d.jpg"/><Relationship Id="rId781663d1115bcaba9" Type="http://schemas.openxmlformats.org/officeDocument/2006/relationships/image" Target="media/imgrId781663d1115bcaba9.jpg"/><Relationship Id="rId902863d1115bd4d5a" Type="http://schemas.openxmlformats.org/officeDocument/2006/relationships/image" Target="media/imgrId902863d1115bd4d5a.jpg"/><Relationship Id="rId857363d1115bdebcc" Type="http://schemas.openxmlformats.org/officeDocument/2006/relationships/image" Target="media/imgrId857363d1115bdebcc.jpg"/><Relationship Id="rId255163d1115bea009" Type="http://schemas.openxmlformats.org/officeDocument/2006/relationships/image" Target="media/imgrId255163d1115bea009.jpg"/><Relationship Id="rId614263d1115bf3302" Type="http://schemas.openxmlformats.org/officeDocument/2006/relationships/image" Target="media/imgrId614263d1115bf3302.png"/><Relationship Id="rId873763d1115c058bd" Type="http://schemas.openxmlformats.org/officeDocument/2006/relationships/image" Target="media/imgrId873763d1115c058bd.png"/><Relationship Id="rId531663d1115c0cfe8" Type="http://schemas.openxmlformats.org/officeDocument/2006/relationships/image" Target="media/imgrId531663d1115c0cfe8.png"/><Relationship Id="rId631963d1115c1175c" Type="http://schemas.openxmlformats.org/officeDocument/2006/relationships/image" Target="media/imgrId631963d1115c1175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126573" Type="http://schemas.openxmlformats.org/officeDocument/2006/relationships/image" Target="media/imgrId461265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