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7540519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40231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9656436" w:name="ctxt"/>
    <w:bookmarkEnd w:id="29656436"/>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Système post-traitement, se référant aux gaz d’échappement produits par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 dispositif électronique destiné à relever et à contrôler électroniquement d'autres dispositifs à commande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Exhaust Gas Recirculation - Recirculation des gaz d'échappement »,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 collecteur d'admission en améliorant ainsi la combustion à l'intérieur des cylindres et de réduire davantage les polluants.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 Il s'agit de l'organisme chargé de la protection de l'environnement aux États-Unis, qui régule et contrôle les émissions polluantes.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Injecteur électronique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Dispositif de refroidissement de l'air sous pression provenant du turbo, situé sous la turbine et le collecteur d'admission.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 V » côte à côte.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Turbo Common Rail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Unité de contrôle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voir  " </w:t>
            </w:r>
            <w:r>
              <w:rPr>
                <w:b/>
                <w:bCs/>
                <w:color w:val="00274C"/>
                <w:position w:val="0"/>
                <w:sz w:val="20"/>
                <w:szCs w:val="20"/>
                <w:u w:val="none"/>
              </w:rPr>
              <w:t xml:space="preserve">ECU</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2458942" name="name833963d25330869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73063d25330869e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795807" name="name409063d253308aa0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66263d253308a9f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86">
    <w:multiLevelType w:val="hybridMultilevel"/>
    <w:lvl w:ilvl="0" w:tplc="12216378">
      <w:start w:val="1"/>
      <w:numFmt w:val="decimal"/>
      <w:lvlText w:val="%1."/>
      <w:lvlJc w:val="left"/>
      <w:pPr>
        <w:ind w:left="720" w:hanging="360"/>
      </w:pPr>
    </w:lvl>
    <w:lvl w:ilvl="1" w:tplc="12216378" w:tentative="1">
      <w:start w:val="1"/>
      <w:numFmt w:val="lowerLetter"/>
      <w:lvlText w:val="%2."/>
      <w:lvlJc w:val="left"/>
      <w:pPr>
        <w:ind w:left="1440" w:hanging="360"/>
      </w:pPr>
    </w:lvl>
    <w:lvl w:ilvl="2" w:tplc="12216378" w:tentative="1">
      <w:start w:val="1"/>
      <w:numFmt w:val="lowerRoman"/>
      <w:lvlText w:val="%3."/>
      <w:lvlJc w:val="right"/>
      <w:pPr>
        <w:ind w:left="2160" w:hanging="180"/>
      </w:pPr>
    </w:lvl>
    <w:lvl w:ilvl="3" w:tplc="12216378" w:tentative="1">
      <w:start w:val="1"/>
      <w:numFmt w:val="decimal"/>
      <w:lvlText w:val="%4."/>
      <w:lvlJc w:val="left"/>
      <w:pPr>
        <w:ind w:left="2880" w:hanging="360"/>
      </w:pPr>
    </w:lvl>
    <w:lvl w:ilvl="4" w:tplc="12216378" w:tentative="1">
      <w:start w:val="1"/>
      <w:numFmt w:val="lowerLetter"/>
      <w:lvlText w:val="%5."/>
      <w:lvlJc w:val="left"/>
      <w:pPr>
        <w:ind w:left="3600" w:hanging="360"/>
      </w:pPr>
    </w:lvl>
    <w:lvl w:ilvl="5" w:tplc="12216378" w:tentative="1">
      <w:start w:val="1"/>
      <w:numFmt w:val="lowerRoman"/>
      <w:lvlText w:val="%6."/>
      <w:lvlJc w:val="right"/>
      <w:pPr>
        <w:ind w:left="4320" w:hanging="180"/>
      </w:pPr>
    </w:lvl>
    <w:lvl w:ilvl="6" w:tplc="12216378" w:tentative="1">
      <w:start w:val="1"/>
      <w:numFmt w:val="decimal"/>
      <w:lvlText w:val="%7."/>
      <w:lvlJc w:val="left"/>
      <w:pPr>
        <w:ind w:left="5040" w:hanging="360"/>
      </w:pPr>
    </w:lvl>
    <w:lvl w:ilvl="7" w:tplc="12216378" w:tentative="1">
      <w:start w:val="1"/>
      <w:numFmt w:val="lowerLetter"/>
      <w:lvlText w:val="%8."/>
      <w:lvlJc w:val="left"/>
      <w:pPr>
        <w:ind w:left="5760" w:hanging="360"/>
      </w:pPr>
    </w:lvl>
    <w:lvl w:ilvl="8" w:tplc="12216378" w:tentative="1">
      <w:start w:val="1"/>
      <w:numFmt w:val="lowerRoman"/>
      <w:lvlText w:val="%9."/>
      <w:lvlJc w:val="right"/>
      <w:pPr>
        <w:ind w:left="6480" w:hanging="180"/>
      </w:pPr>
    </w:lvl>
  </w:abstractNum>
  <w:abstractNum w:abstractNumId="23185">
    <w:multiLevelType w:val="hybridMultilevel"/>
    <w:lvl w:ilvl="0" w:tplc="39472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185">
    <w:abstractNumId w:val="23185"/>
  </w:num>
  <w:num w:numId="23186">
    <w:abstractNumId w:val="23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1254506" Type="http://schemas.openxmlformats.org/officeDocument/2006/relationships/comments" Target="comments.xml"/><Relationship Id="rId160564039" Type="http://schemas.microsoft.com/office/2011/relationships/commentsExtended" Target="commentsExtended.xml"/><Relationship Id="rId39402311" Type="http://schemas.openxmlformats.org/officeDocument/2006/relationships/image" Target="media/imgrId39402311.jpg"/><Relationship Id="rId373063d25330869e0" Type="http://schemas.openxmlformats.org/officeDocument/2006/relationships/image" Target="media/imgrId373063d25330869e0.png"/><Relationship Id="rId266263d253308a9fe" Type="http://schemas.openxmlformats.org/officeDocument/2006/relationships/image" Target="media/imgrId266263d253308a9f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402311" Type="http://schemas.openxmlformats.org/officeDocument/2006/relationships/image" Target="media/imgrId3940231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