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TM (Rev. 10)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0946721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736320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0093669" w:name="ctxt"/>
    <w:bookmarkEnd w:id="60093669"/>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45686756" name="name721163d288daf3a2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71663d288daf3a1f" cstate="print"/>
                          <a:stretch>
                            <a:fillRect/>
                          </a:stretch>
                        </pic:blipFill>
                        <pic:spPr>
                          <a:xfrm>
                            <a:off x="0" y="0"/>
                            <a:ext cx="11232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700000"/>
            <wp:effectExtent b="0" l="0" r="0" t="0"/>
            <wp:docPr id="86372690" name="name399763d288db0fd0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70063d288db0fcfe"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255216" name="name203563d288db13d4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52163d288db13d4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6992"/>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6992"/>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6992"/>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6992"/>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6992"/>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6586959" name="name189163d288db1854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35763d288db1854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6992"/>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6992"/>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6992"/>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558563d288db190a9"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6992"/>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6992"/>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16992"/>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6992"/>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6332033" name="name263663d288db24a6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69963d288db24a6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6992"/>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6992"/>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5496957" name="name476263d288db29f0d"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73563d288db29f0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16992"/>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6992"/>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16992"/>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6992"/>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6992"/>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6992"/>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9755183" name="name137163d288db3b05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94563d288db3b04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6992"/>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6992"/>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993">
    <w:multiLevelType w:val="hybridMultilevel"/>
    <w:lvl w:ilvl="0" w:tplc="45395306">
      <w:start w:val="1"/>
      <w:numFmt w:val="decimal"/>
      <w:lvlText w:val="%1."/>
      <w:lvlJc w:val="left"/>
      <w:pPr>
        <w:ind w:left="720" w:hanging="360"/>
      </w:pPr>
    </w:lvl>
    <w:lvl w:ilvl="1" w:tplc="45395306" w:tentative="1">
      <w:start w:val="1"/>
      <w:numFmt w:val="lowerLetter"/>
      <w:lvlText w:val="%2."/>
      <w:lvlJc w:val="left"/>
      <w:pPr>
        <w:ind w:left="1440" w:hanging="360"/>
      </w:pPr>
    </w:lvl>
    <w:lvl w:ilvl="2" w:tplc="45395306" w:tentative="1">
      <w:start w:val="1"/>
      <w:numFmt w:val="lowerRoman"/>
      <w:lvlText w:val="%3."/>
      <w:lvlJc w:val="right"/>
      <w:pPr>
        <w:ind w:left="2160" w:hanging="180"/>
      </w:pPr>
    </w:lvl>
    <w:lvl w:ilvl="3" w:tplc="45395306" w:tentative="1">
      <w:start w:val="1"/>
      <w:numFmt w:val="decimal"/>
      <w:lvlText w:val="%4."/>
      <w:lvlJc w:val="left"/>
      <w:pPr>
        <w:ind w:left="2880" w:hanging="360"/>
      </w:pPr>
    </w:lvl>
    <w:lvl w:ilvl="4" w:tplc="45395306" w:tentative="1">
      <w:start w:val="1"/>
      <w:numFmt w:val="lowerLetter"/>
      <w:lvlText w:val="%5."/>
      <w:lvlJc w:val="left"/>
      <w:pPr>
        <w:ind w:left="3600" w:hanging="360"/>
      </w:pPr>
    </w:lvl>
    <w:lvl w:ilvl="5" w:tplc="45395306" w:tentative="1">
      <w:start w:val="1"/>
      <w:numFmt w:val="lowerRoman"/>
      <w:lvlText w:val="%6."/>
      <w:lvlJc w:val="right"/>
      <w:pPr>
        <w:ind w:left="4320" w:hanging="180"/>
      </w:pPr>
    </w:lvl>
    <w:lvl w:ilvl="6" w:tplc="45395306" w:tentative="1">
      <w:start w:val="1"/>
      <w:numFmt w:val="decimal"/>
      <w:lvlText w:val="%7."/>
      <w:lvlJc w:val="left"/>
      <w:pPr>
        <w:ind w:left="5040" w:hanging="360"/>
      </w:pPr>
    </w:lvl>
    <w:lvl w:ilvl="7" w:tplc="45395306" w:tentative="1">
      <w:start w:val="1"/>
      <w:numFmt w:val="lowerLetter"/>
      <w:lvlText w:val="%8."/>
      <w:lvlJc w:val="left"/>
      <w:pPr>
        <w:ind w:left="5760" w:hanging="360"/>
      </w:pPr>
    </w:lvl>
    <w:lvl w:ilvl="8" w:tplc="45395306" w:tentative="1">
      <w:start w:val="1"/>
      <w:numFmt w:val="lowerRoman"/>
      <w:lvlText w:val="%9."/>
      <w:lvlJc w:val="right"/>
      <w:pPr>
        <w:ind w:left="6480" w:hanging="180"/>
      </w:pPr>
    </w:lvl>
  </w:abstractNum>
  <w:abstractNum w:abstractNumId="16992">
    <w:multiLevelType w:val="hybridMultilevel"/>
    <w:lvl w:ilvl="0" w:tplc="999935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6992">
    <w:abstractNumId w:val="16992"/>
  </w:num>
  <w:num w:numId="16993">
    <w:abstractNumId w:val="169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32770032" Type="http://schemas.openxmlformats.org/officeDocument/2006/relationships/comments" Target="comments.xml"/><Relationship Id="rId436346603" Type="http://schemas.microsoft.com/office/2011/relationships/commentsExtended" Target="commentsExtended.xml"/><Relationship Id="rId17363205" Type="http://schemas.openxmlformats.org/officeDocument/2006/relationships/image" Target="media/imgrId17363205.jpg"/><Relationship Id="rId558563d288db190a9" Type="http://schemas.openxmlformats.org/officeDocument/2006/relationships/hyperlink" Target="https://iservice.lombardini.it/jsp/Template2/manuale.jsp?id=203&amp;parent=1000" TargetMode="External"/><Relationship Id="rId571663d288daf3a1f" Type="http://schemas.openxmlformats.org/officeDocument/2006/relationships/image" Target="media/imgrId571663d288daf3a1f.jpg"/><Relationship Id="rId270063d288db0fcfe" Type="http://schemas.openxmlformats.org/officeDocument/2006/relationships/image" Target="media/imgrId270063d288db0fcfe.jpg"/><Relationship Id="rId752163d288db13d44" Type="http://schemas.openxmlformats.org/officeDocument/2006/relationships/image" Target="media/imgrId752163d288db13d44.jpg"/><Relationship Id="rId835763d288db18549" Type="http://schemas.openxmlformats.org/officeDocument/2006/relationships/image" Target="media/imgrId835763d288db18549.jpg"/><Relationship Id="rId969963d288db24a66" Type="http://schemas.openxmlformats.org/officeDocument/2006/relationships/image" Target="media/imgrId969963d288db24a66.png"/><Relationship Id="rId873563d288db29f09" Type="http://schemas.openxmlformats.org/officeDocument/2006/relationships/image" Target="media/imgrId873563d288db29f09.png"/><Relationship Id="rId294563d288db3b04d" Type="http://schemas.openxmlformats.org/officeDocument/2006/relationships/image" Target="media/imgrId294563d288db3b04d.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7363205" Type="http://schemas.openxmlformats.org/officeDocument/2006/relationships/image" Target="media/imgrId1736320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7363205" Type="http://schemas.openxmlformats.org/officeDocument/2006/relationships/image" Target="media/imgrId1736320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7363205" Type="http://schemas.openxmlformats.org/officeDocument/2006/relationships/image" Target="media/imgrId1736320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7363205" Type="http://schemas.openxmlformats.org/officeDocument/2006/relationships/image" Target="media/imgrId1736320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7363205" Type="http://schemas.openxmlformats.org/officeDocument/2006/relationships/image" Target="media/imgrId1736320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7363205" Type="http://schemas.openxmlformats.org/officeDocument/2006/relationships/image" Target="media/imgrId1736320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