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10)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0772330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206280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8636209" w:name="ctxt"/>
    <w:bookmarkEnd w:id="78636209"/>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98834580" name="name396963d28ccecb28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6963d28ccecb27c" cstate="print"/>
                          <a:stretch>
                            <a:fillRect/>
                          </a:stretch>
                        </pic:blipFill>
                        <pic:spPr>
                          <a:xfrm>
                            <a:off x="0" y="0"/>
                            <a:ext cx="11232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700000"/>
            <wp:effectExtent b="0" l="0" r="0" t="0"/>
            <wp:docPr id="18518843" name="name400463d28ccedb2e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420363d28ccedb2e0"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4605127" name="name823363d28ccedf9e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70063d28ccedf9d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4823"/>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4823"/>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4823"/>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4823"/>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4823"/>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372976" name="name666763d28ccee431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10563d28ccee431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823"/>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4823"/>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4823"/>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4823"/>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4823"/>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24823"/>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24823"/>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3865264" name="name309863d28cceef64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83663d28cceef63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4823"/>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4776841" name="name327563d28ccf02f40"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74563d28ccf02f3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24823"/>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24823"/>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24823"/>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823"/>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823"/>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4823"/>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7764979" name="name559063d28ccf116f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58563d28ccf116f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4823"/>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4823"/>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824">
    <w:multiLevelType w:val="hybridMultilevel"/>
    <w:lvl w:ilvl="0" w:tplc="48882035">
      <w:start w:val="1"/>
      <w:numFmt w:val="decimal"/>
      <w:lvlText w:val="%1."/>
      <w:lvlJc w:val="left"/>
      <w:pPr>
        <w:ind w:left="720" w:hanging="360"/>
      </w:pPr>
    </w:lvl>
    <w:lvl w:ilvl="1" w:tplc="48882035" w:tentative="1">
      <w:start w:val="1"/>
      <w:numFmt w:val="lowerLetter"/>
      <w:lvlText w:val="%2."/>
      <w:lvlJc w:val="left"/>
      <w:pPr>
        <w:ind w:left="1440" w:hanging="360"/>
      </w:pPr>
    </w:lvl>
    <w:lvl w:ilvl="2" w:tplc="48882035" w:tentative="1">
      <w:start w:val="1"/>
      <w:numFmt w:val="lowerRoman"/>
      <w:lvlText w:val="%3."/>
      <w:lvlJc w:val="right"/>
      <w:pPr>
        <w:ind w:left="2160" w:hanging="180"/>
      </w:pPr>
    </w:lvl>
    <w:lvl w:ilvl="3" w:tplc="48882035" w:tentative="1">
      <w:start w:val="1"/>
      <w:numFmt w:val="decimal"/>
      <w:lvlText w:val="%4."/>
      <w:lvlJc w:val="left"/>
      <w:pPr>
        <w:ind w:left="2880" w:hanging="360"/>
      </w:pPr>
    </w:lvl>
    <w:lvl w:ilvl="4" w:tplc="48882035" w:tentative="1">
      <w:start w:val="1"/>
      <w:numFmt w:val="lowerLetter"/>
      <w:lvlText w:val="%5."/>
      <w:lvlJc w:val="left"/>
      <w:pPr>
        <w:ind w:left="3600" w:hanging="360"/>
      </w:pPr>
    </w:lvl>
    <w:lvl w:ilvl="5" w:tplc="48882035" w:tentative="1">
      <w:start w:val="1"/>
      <w:numFmt w:val="lowerRoman"/>
      <w:lvlText w:val="%6."/>
      <w:lvlJc w:val="right"/>
      <w:pPr>
        <w:ind w:left="4320" w:hanging="180"/>
      </w:pPr>
    </w:lvl>
    <w:lvl w:ilvl="6" w:tplc="48882035" w:tentative="1">
      <w:start w:val="1"/>
      <w:numFmt w:val="decimal"/>
      <w:lvlText w:val="%7."/>
      <w:lvlJc w:val="left"/>
      <w:pPr>
        <w:ind w:left="5040" w:hanging="360"/>
      </w:pPr>
    </w:lvl>
    <w:lvl w:ilvl="7" w:tplc="48882035" w:tentative="1">
      <w:start w:val="1"/>
      <w:numFmt w:val="lowerLetter"/>
      <w:lvlText w:val="%8."/>
      <w:lvlJc w:val="left"/>
      <w:pPr>
        <w:ind w:left="5760" w:hanging="360"/>
      </w:pPr>
    </w:lvl>
    <w:lvl w:ilvl="8" w:tplc="48882035" w:tentative="1">
      <w:start w:val="1"/>
      <w:numFmt w:val="lowerRoman"/>
      <w:lvlText w:val="%9."/>
      <w:lvlJc w:val="right"/>
      <w:pPr>
        <w:ind w:left="6480" w:hanging="180"/>
      </w:pPr>
    </w:lvl>
  </w:abstractNum>
  <w:abstractNum w:abstractNumId="24823">
    <w:multiLevelType w:val="hybridMultilevel"/>
    <w:lvl w:ilvl="0" w:tplc="144546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4823">
    <w:abstractNumId w:val="24823"/>
  </w:num>
  <w:num w:numId="24824">
    <w:abstractNumId w:val="248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74820410" Type="http://schemas.openxmlformats.org/officeDocument/2006/relationships/comments" Target="comments.xml"/><Relationship Id="rId963921327" Type="http://schemas.microsoft.com/office/2011/relationships/commentsExtended" Target="commentsExtended.xml"/><Relationship Id="rId92062801" Type="http://schemas.openxmlformats.org/officeDocument/2006/relationships/image" Target="media/imgrId92062801.jpg"/><Relationship Id="rId486963d28ccecb27c" Type="http://schemas.openxmlformats.org/officeDocument/2006/relationships/image" Target="media/imgrId486963d28ccecb27c.jpg"/><Relationship Id="rId420363d28ccedb2e0" Type="http://schemas.openxmlformats.org/officeDocument/2006/relationships/image" Target="media/imgrId420363d28ccedb2e0.jpg"/><Relationship Id="rId170063d28ccedf9de" Type="http://schemas.openxmlformats.org/officeDocument/2006/relationships/image" Target="media/imgrId170063d28ccedf9de.jpg"/><Relationship Id="rId310563d28ccee4314" Type="http://schemas.openxmlformats.org/officeDocument/2006/relationships/image" Target="media/imgrId310563d28ccee4314.jpg"/><Relationship Id="rId783663d28cceef63b" Type="http://schemas.openxmlformats.org/officeDocument/2006/relationships/image" Target="media/imgrId783663d28cceef63b.png"/><Relationship Id="rId774563d28ccf02f3c" Type="http://schemas.openxmlformats.org/officeDocument/2006/relationships/image" Target="media/imgrId774563d28ccf02f3c.png"/><Relationship Id="rId358563d28ccf116fa" Type="http://schemas.openxmlformats.org/officeDocument/2006/relationships/image" Target="media/imgrId358563d28ccf116fa.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2062801" Type="http://schemas.openxmlformats.org/officeDocument/2006/relationships/image" Target="media/imgrId9206280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2062801" Type="http://schemas.openxmlformats.org/officeDocument/2006/relationships/image" Target="media/imgrId9206280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2062801" Type="http://schemas.openxmlformats.org/officeDocument/2006/relationships/image" Target="media/imgrId9206280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2062801" Type="http://schemas.openxmlformats.org/officeDocument/2006/relationships/image" Target="media/imgrId9206280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2062801" Type="http://schemas.openxmlformats.org/officeDocument/2006/relationships/image" Target="media/imgrId9206280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2062801" Type="http://schemas.openxmlformats.org/officeDocument/2006/relationships/image" Target="media/imgrId9206280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