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7208090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71485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801317" w:name="ctxt"/>
    <w:bookmarkEnd w:id="780131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0037744" name="name216363d2acbc4edd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48263d2acbc4ed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78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18826605" name="name367463d2acbc5508f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723763d2acbc5508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3291630" name="name176163d2acbc59778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635763d2acbc597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85996785" name="name587863d2acbc5db55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890463d2acbc5db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55641163" name="name591863d2acbc61f59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803663d2acbc61f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363639" name="name760363d2acbc6625a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397763d2acbc662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68701395" name="name858163d2acbc6cecc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924663d2acbc6ce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92787695" name="name566763d2acbc710fc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595663d2acbc710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55261459" name="name783163d2acbc7808c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897763d2acbc780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47071515" name="name605163d2acbc7ef36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730263d2acbc7ef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17378927" name="name751863d2acbc831d1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905863d2acbc831c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33529675" name="name650063d2acbc87392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309563d2acbc8738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91328515" name="name679563d2acbc8e17f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743463d2acbc8e17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3578637" name="name447463d2acbc926be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988263d2acbc926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87788577" name="name388363d2acbc96bf3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253963d2acbc96bf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42521979" name="name177563d2acbc9f998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184963d2acbc9f9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4814084" name="name232663d2acbca451f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900163d2acbca451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71811666" name="name924463d2acbca8a08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293163d2acbca8a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5428004" w:name="result_box"/>
          <w:bookmarkEnd w:id="5428004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73607479" name="name809863d2acbcb27a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882063d2acbcb279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1242055" name="name829863d2acbcba16b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08563d2acbcba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34832468" name="name839163d2acbcc4804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459963d2acbcc48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7891">
    <w:multiLevelType w:val="hybridMultilevel"/>
    <w:lvl w:ilvl="0" w:tplc="54347653">
      <w:start w:val="1"/>
      <w:numFmt w:val="decimal"/>
      <w:lvlText w:val="%1."/>
      <w:lvlJc w:val="left"/>
      <w:pPr>
        <w:ind w:left="720" w:hanging="360"/>
      </w:pPr>
    </w:lvl>
    <w:lvl w:ilvl="1" w:tplc="54347653" w:tentative="1">
      <w:start w:val="1"/>
      <w:numFmt w:val="lowerLetter"/>
      <w:lvlText w:val="%2."/>
      <w:lvlJc w:val="left"/>
      <w:pPr>
        <w:ind w:left="1440" w:hanging="360"/>
      </w:pPr>
    </w:lvl>
    <w:lvl w:ilvl="2" w:tplc="54347653" w:tentative="1">
      <w:start w:val="1"/>
      <w:numFmt w:val="lowerRoman"/>
      <w:lvlText w:val="%3."/>
      <w:lvlJc w:val="right"/>
      <w:pPr>
        <w:ind w:left="2160" w:hanging="180"/>
      </w:pPr>
    </w:lvl>
    <w:lvl w:ilvl="3" w:tplc="54347653" w:tentative="1">
      <w:start w:val="1"/>
      <w:numFmt w:val="decimal"/>
      <w:lvlText w:val="%4."/>
      <w:lvlJc w:val="left"/>
      <w:pPr>
        <w:ind w:left="2880" w:hanging="360"/>
      </w:pPr>
    </w:lvl>
    <w:lvl w:ilvl="4" w:tplc="54347653" w:tentative="1">
      <w:start w:val="1"/>
      <w:numFmt w:val="lowerLetter"/>
      <w:lvlText w:val="%5."/>
      <w:lvlJc w:val="left"/>
      <w:pPr>
        <w:ind w:left="3600" w:hanging="360"/>
      </w:pPr>
    </w:lvl>
    <w:lvl w:ilvl="5" w:tplc="54347653" w:tentative="1">
      <w:start w:val="1"/>
      <w:numFmt w:val="lowerRoman"/>
      <w:lvlText w:val="%6."/>
      <w:lvlJc w:val="right"/>
      <w:pPr>
        <w:ind w:left="4320" w:hanging="180"/>
      </w:pPr>
    </w:lvl>
    <w:lvl w:ilvl="6" w:tplc="54347653" w:tentative="1">
      <w:start w:val="1"/>
      <w:numFmt w:val="decimal"/>
      <w:lvlText w:val="%7."/>
      <w:lvlJc w:val="left"/>
      <w:pPr>
        <w:ind w:left="5040" w:hanging="360"/>
      </w:pPr>
    </w:lvl>
    <w:lvl w:ilvl="7" w:tplc="54347653" w:tentative="1">
      <w:start w:val="1"/>
      <w:numFmt w:val="lowerLetter"/>
      <w:lvlText w:val="%8."/>
      <w:lvlJc w:val="left"/>
      <w:pPr>
        <w:ind w:left="5760" w:hanging="360"/>
      </w:pPr>
    </w:lvl>
    <w:lvl w:ilvl="8" w:tplc="543476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0">
    <w:multiLevelType w:val="hybridMultilevel"/>
    <w:lvl w:ilvl="0" w:tplc="387661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7890">
    <w:abstractNumId w:val="7890"/>
  </w:num>
  <w:num w:numId="7891">
    <w:abstractNumId w:val="78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7065814" Type="http://schemas.openxmlformats.org/officeDocument/2006/relationships/comments" Target="comments.xml"/><Relationship Id="rId245920194" Type="http://schemas.microsoft.com/office/2011/relationships/commentsExtended" Target="commentsExtended.xml"/><Relationship Id="rId57148596" Type="http://schemas.openxmlformats.org/officeDocument/2006/relationships/image" Target="media/imgrId57148596.jpg"/><Relationship Id="rId848263d2acbc4edd9" Type="http://schemas.openxmlformats.org/officeDocument/2006/relationships/image" Target="media/imgrId848263d2acbc4edd9.jpg"/><Relationship Id="rId723763d2acbc5508b" Type="http://schemas.openxmlformats.org/officeDocument/2006/relationships/image" Target="media/imgrId723763d2acbc5508b.jpg"/><Relationship Id="rId635763d2acbc59774" Type="http://schemas.openxmlformats.org/officeDocument/2006/relationships/image" Target="media/imgrId635763d2acbc59774.jpg"/><Relationship Id="rId890463d2acbc5db52" Type="http://schemas.openxmlformats.org/officeDocument/2006/relationships/image" Target="media/imgrId890463d2acbc5db52.jpg"/><Relationship Id="rId803663d2acbc61f55" Type="http://schemas.openxmlformats.org/officeDocument/2006/relationships/image" Target="media/imgrId803663d2acbc61f55.jpg"/><Relationship Id="rId397763d2acbc66256" Type="http://schemas.openxmlformats.org/officeDocument/2006/relationships/image" Target="media/imgrId397763d2acbc66256.jpg"/><Relationship Id="rId924663d2acbc6cec9" Type="http://schemas.openxmlformats.org/officeDocument/2006/relationships/image" Target="media/imgrId924663d2acbc6cec9.jpg"/><Relationship Id="rId595663d2acbc710f9" Type="http://schemas.openxmlformats.org/officeDocument/2006/relationships/image" Target="media/imgrId595663d2acbc710f9.jpg"/><Relationship Id="rId897763d2acbc78089" Type="http://schemas.openxmlformats.org/officeDocument/2006/relationships/image" Target="media/imgrId897763d2acbc78089.jpg"/><Relationship Id="rId730263d2acbc7ef32" Type="http://schemas.openxmlformats.org/officeDocument/2006/relationships/image" Target="media/imgrId730263d2acbc7ef32.jpg"/><Relationship Id="rId905863d2acbc831ce" Type="http://schemas.openxmlformats.org/officeDocument/2006/relationships/image" Target="media/imgrId905863d2acbc831ce.jpg"/><Relationship Id="rId309563d2acbc8738f" Type="http://schemas.openxmlformats.org/officeDocument/2006/relationships/image" Target="media/imgrId309563d2acbc8738f.jpg"/><Relationship Id="rId743463d2acbc8e17b" Type="http://schemas.openxmlformats.org/officeDocument/2006/relationships/image" Target="media/imgrId743463d2acbc8e17b.jpg"/><Relationship Id="rId988263d2acbc926bb" Type="http://schemas.openxmlformats.org/officeDocument/2006/relationships/image" Target="media/imgrId988263d2acbc926bb.jpg"/><Relationship Id="rId253963d2acbc96bf0" Type="http://schemas.openxmlformats.org/officeDocument/2006/relationships/image" Target="media/imgrId253963d2acbc96bf0.jpg"/><Relationship Id="rId184963d2acbc9f993" Type="http://schemas.openxmlformats.org/officeDocument/2006/relationships/image" Target="media/imgrId184963d2acbc9f993.png"/><Relationship Id="rId900163d2acbca451c" Type="http://schemas.openxmlformats.org/officeDocument/2006/relationships/image" Target="media/imgrId900163d2acbca451c.jpg"/><Relationship Id="rId293163d2acbca8a05" Type="http://schemas.openxmlformats.org/officeDocument/2006/relationships/image" Target="media/imgrId293163d2acbca8a05.jpg"/><Relationship Id="rId882063d2acbcb279e" Type="http://schemas.openxmlformats.org/officeDocument/2006/relationships/image" Target="media/imgrId882063d2acbcb279e.png"/><Relationship Id="rId808563d2acbcba167" Type="http://schemas.openxmlformats.org/officeDocument/2006/relationships/image" Target="media/imgrId808563d2acbcba167.png"/><Relationship Id="rId459963d2acbcc4800" Type="http://schemas.openxmlformats.org/officeDocument/2006/relationships/image" Target="media/imgrId459963d2acbcc4800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48596" Type="http://schemas.openxmlformats.org/officeDocument/2006/relationships/image" Target="media/imgrId5714859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48596" Type="http://schemas.openxmlformats.org/officeDocument/2006/relationships/image" Target="media/imgrId5714859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48596" Type="http://schemas.openxmlformats.org/officeDocument/2006/relationships/image" Target="media/imgrId5714859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48596" Type="http://schemas.openxmlformats.org/officeDocument/2006/relationships/image" Target="media/imgrId5714859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48596" Type="http://schemas.openxmlformats.org/officeDocument/2006/relationships/image" Target="media/imgrId5714859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48596" Type="http://schemas.openxmlformats.org/officeDocument/2006/relationships/image" Target="media/imgrId5714859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