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2504TCR / KDI 2504TCRE5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0871999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878292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0753091" w:name="ctxt"/>
    <w:bookmarkEnd w:id="50753091"/>
    <w:p>
      <w:pPr>
        <w:widowControl w:val="on"/>
        <w:pBdr/>
        <w:spacing w:before="75" w:after="75" w:line="240" w:lineRule="auto"/>
        <w:ind w:left="75" w:right="75"/>
        <w:jc w:val="left"/>
      </w:pPr>
    </w:p>
    <w:p>
      <w:pPr>
        <w:pStyle w:val="Titolo1"/>
      </w:pPr>
      <w:r>
        <w:rPr/>
        <w:t xml:space="preserve">Informazioni sulla sicurezza</w:t>
      </w:r>
    </w:p>
    <w:p>
      <w:pPr>
        <w:widowControl w:val="on"/>
        <w:pBdr/>
        <w:spacing w:before="0" w:after="0" w:line="240" w:lineRule="auto"/>
        <w:ind w:left="0" w:right="0"/>
        <w:jc w:val="left"/>
      </w:pPr>
    </w:p>
    <w:p>
      <w:pPr>
        <w:pStyle w:val="Titolo2"/>
      </w:pPr>
      <w:r>
        <w:rPr/>
        <w:t xml:space="preserve">Avvertenze di sicurezza</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6148"/>
              </w:numPr>
              <w:spacing w:before="0" w:after="0" w:line="262" w:lineRule="auto"/>
              <w:jc w:val="left"/>
              <w:rPr>
                <w:color w:val="00274C"/>
                <w:sz w:val="20"/>
                <w:szCs w:val="20"/>
              </w:rPr>
            </w:pPr>
            <w:r>
              <w:rPr>
                <w:color w:val="00274C"/>
                <w:position w:val="-2"/>
                <w:sz w:val="20"/>
                <w:szCs w:val="20"/>
                <w:u w:val="none"/>
              </w:rPr>
              <w:t xml:space="preserve">L'uso previsto del motore è quello in combinazione con la macchina sul quale è installato.</w:t>
            </w:r>
          </w:p>
          <w:p>
            <w:pPr>
              <w:numPr>
                <w:ilvl w:val="0"/>
                <w:numId w:val="6148"/>
              </w:numPr>
              <w:spacing w:before="0" w:after="0" w:line="262" w:lineRule="auto"/>
              <w:jc w:val="left"/>
              <w:rPr>
                <w:color w:val="00274C"/>
                <w:sz w:val="20"/>
                <w:szCs w:val="20"/>
              </w:rPr>
            </w:pPr>
            <w:r>
              <w:rPr>
                <w:color w:val="00274C"/>
                <w:position w:val="-2"/>
                <w:sz w:val="20"/>
                <w:szCs w:val="20"/>
                <w:u w:val="none"/>
              </w:rPr>
              <w:t xml:space="preserve">Un uso diverso da quello specificato da </w:t>
            </w:r>
            <w:r>
              <w:rPr>
                <w:b/>
                <w:bCs/>
                <w:color w:val="00274C"/>
                <w:position w:val="-2"/>
                <w:sz w:val="20"/>
                <w:szCs w:val="20"/>
                <w:u w:val="none"/>
              </w:rPr>
              <w:t xml:space="preserve">KOHLER</w:t>
            </w:r>
            <w:r>
              <w:rPr>
                <w:color w:val="00274C"/>
                <w:position w:val="-2"/>
                <w:sz w:val="20"/>
                <w:szCs w:val="20"/>
                <w:u w:val="none"/>
              </w:rPr>
              <w:t xml:space="preserve"> all'interno di questo manuale è considerato improprio.</w:t>
            </w:r>
          </w:p>
          <w:p>
            <w:pPr>
              <w:numPr>
                <w:ilvl w:val="0"/>
                <w:numId w:val="614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ogni responsabilità per qualsiasi variazione al motore non descritta in questo manuale effettuata da personale non autorizzato dalla </w:t>
            </w:r>
            <w:r>
              <w:rPr>
                <w:b/>
                <w:bCs/>
                <w:color w:val="00274C"/>
                <w:position w:val="-2"/>
                <w:sz w:val="20"/>
                <w:szCs w:val="20"/>
                <w:u w:val="none"/>
              </w:rPr>
              <w:t xml:space="preserve">KOHLER</w:t>
            </w:r>
            <w:r>
              <w:rPr>
                <w:color w:val="00274C"/>
                <w:position w:val="-2"/>
                <w:sz w:val="20"/>
                <w:szCs w:val="20"/>
                <w:u w:val="none"/>
              </w:rPr>
              <w:t xml:space="preserve"> .</w:t>
            </w:r>
          </w:p>
          <w:p>
            <w:pPr>
              <w:numPr>
                <w:ilvl w:val="0"/>
                <w:numId w:val="6148"/>
              </w:numPr>
              <w:spacing w:before="0" w:after="0" w:line="262" w:lineRule="auto"/>
              <w:jc w:val="left"/>
              <w:rPr>
                <w:color w:val="00274C"/>
                <w:sz w:val="20"/>
                <w:szCs w:val="20"/>
              </w:rPr>
            </w:pPr>
            <w:r>
              <w:rPr>
                <w:color w:val="00274C"/>
                <w:position w:val="-2"/>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6148"/>
              </w:numPr>
              <w:spacing w:before="0" w:after="0" w:line="262" w:lineRule="auto"/>
              <w:jc w:val="left"/>
              <w:rPr>
                <w:color w:val="00274C"/>
                <w:sz w:val="20"/>
                <w:szCs w:val="20"/>
              </w:rPr>
            </w:pPr>
            <w:r>
              <w:rPr>
                <w:color w:val="00274C"/>
                <w:position w:val="-2"/>
                <w:sz w:val="20"/>
                <w:szCs w:val="20"/>
                <w:u w:val="none"/>
              </w:rPr>
              <w:t xml:space="preserve">Chi esegue le operazioni di uso e manutenzione del motore deve impiegare le dotazioni di sicurezza ed i dispositivi di protezione individuale.</w:t>
            </w:r>
          </w:p>
          <w:p>
            <w:pPr>
              <w:numPr>
                <w:ilvl w:val="0"/>
                <w:numId w:val="614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declina qualsiasi responsabilità oggettiva e soggettiva, qualora non risultino applicate e rispettate le norme comportamentali richiamate nel manuale.</w:t>
            </w:r>
          </w:p>
          <w:p>
            <w:pPr>
              <w:numPr>
                <w:ilvl w:val="0"/>
                <w:numId w:val="6148"/>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non può contemplare ogni uso improprio ragionevolmente imprevedibile capace di comportare un potenziale pericolo.</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Note generali</w:t>
      </w:r>
    </w:p>
    <w:p>
      <w:pPr>
        <w:widowControl w:val="on"/>
        <w:pBdr/>
        <w:spacing w:before="0" w:after="0" w:line="262" w:lineRule="auto"/>
        <w:ind w:left="0" w:right="0"/>
        <w:jc w:val="left"/>
      </w:pPr>
      <w:r>
        <w:rPr>
          <w:b/>
          <w:bCs/>
          <w:color w:val="00274C"/>
          <w:sz w:val="20"/>
          <w:szCs w:val="20"/>
          <w:u w:val="none"/>
        </w:rPr>
        <w:t xml:space="preserve">3.2.1 Note per il costruttore</w:t>
      </w:r>
    </w:p>
    <w:p>
      <w:pPr>
        <w:numPr>
          <w:ilvl w:val="0"/>
          <w:numId w:val="6148"/>
        </w:numPr>
        <w:spacing w:before="0" w:after="0" w:line="240" w:lineRule="auto"/>
        <w:jc w:val="left"/>
        <w:rPr>
          <w:color w:val="00274C"/>
          <w:sz w:val="20"/>
          <w:szCs w:val="20"/>
        </w:rPr>
      </w:pPr>
      <w:r>
        <w:rPr>
          <w:color w:val="00274C"/>
          <w:sz w:val="20"/>
          <w:szCs w:val="20"/>
          <w:u w:val="none"/>
        </w:rPr>
        <w:t xml:space="preserve">In fase di applicazione dei motori </w:t>
      </w:r>
      <w:r>
        <w:rPr>
          <w:b/>
          <w:bCs/>
          <w:color w:val="00274C"/>
          <w:sz w:val="20"/>
          <w:szCs w:val="20"/>
          <w:u w:val="none"/>
        </w:rPr>
        <w:t xml:space="preserve">KDI</w:t>
      </w:r>
      <w:r>
        <w:rPr>
          <w:color w:val="00274C"/>
          <w:sz w:val="20"/>
          <w:szCs w:val="20"/>
          <w:u w:val="none"/>
        </w:rPr>
        <w:t xml:space="preserve"> tenere presente che ogni variazione ai sistemi funzionali comporta serie anomalie al motore.</w:t>
      </w:r>
    </w:p>
    <w:p>
      <w:pPr>
        <w:numPr>
          <w:ilvl w:val="0"/>
          <w:numId w:val="6148"/>
        </w:numPr>
        <w:spacing w:before="0" w:after="0" w:line="240" w:lineRule="auto"/>
        <w:jc w:val="left"/>
        <w:rPr>
          <w:color w:val="00274C"/>
          <w:sz w:val="20"/>
          <w:szCs w:val="20"/>
        </w:rPr>
      </w:pPr>
      <w:r>
        <w:rPr>
          <w:color w:val="00274C"/>
          <w:sz w:val="20"/>
          <w:szCs w:val="20"/>
          <w:u w:val="none"/>
        </w:rPr>
        <w:t xml:space="preserve">L'ottimizzazione dovrà essere verificata a priori presso le sale prove della </w:t>
      </w:r>
      <w:r>
        <w:rPr>
          <w:b/>
          <w:bCs/>
          <w:color w:val="00274C"/>
          <w:sz w:val="20"/>
          <w:szCs w:val="20"/>
          <w:u w:val="none"/>
        </w:rPr>
        <w:t xml:space="preserve">KOHLER</w:t>
      </w:r>
      <w:r>
        <w:rPr>
          <w:color w:val="00274C"/>
          <w:sz w:val="20"/>
          <w:szCs w:val="20"/>
          <w:u w:val="none"/>
        </w:rPr>
        <w:t xml:space="preserve"> .</w:t>
      </w:r>
    </w:p>
    <w:p>
      <w:pPr>
        <w:numPr>
          <w:ilvl w:val="0"/>
          <w:numId w:val="6148"/>
        </w:numPr>
        <w:spacing w:before="0" w:after="0" w:line="240" w:lineRule="auto"/>
        <w:jc w:val="left"/>
        <w:rPr>
          <w:color w:val="00274C"/>
          <w:sz w:val="20"/>
          <w:szCs w:val="20"/>
        </w:rPr>
      </w:pPr>
      <w:r>
        <w:rPr>
          <w:color w:val="00274C"/>
          <w:sz w:val="20"/>
          <w:szCs w:val="20"/>
          <w:u w:val="none"/>
        </w:rPr>
        <w:t xml:space="preserve">La non approvazione da parte della </w:t>
      </w:r>
      <w:r>
        <w:rPr>
          <w:b/>
          <w:bCs/>
          <w:color w:val="00274C"/>
          <w:sz w:val="20"/>
          <w:szCs w:val="20"/>
          <w:u w:val="none"/>
        </w:rPr>
        <w:t xml:space="preserve">KOHLER</w:t>
      </w:r>
      <w:r>
        <w:rPr>
          <w:color w:val="00274C"/>
          <w:sz w:val="20"/>
          <w:szCs w:val="20"/>
          <w:u w:val="none"/>
        </w:rPr>
        <w:t xml:space="preserve"> di tale tipo di modifica ne solleva la stessa dalle anomalie di funzionamento e da eventuali danni che il motore può subire.</w:t>
      </w:r>
    </w:p>
    <w:p>
      <w:pPr>
        <w:numPr>
          <w:ilvl w:val="0"/>
          <w:numId w:val="6148"/>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6148"/>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widowControl w:val="on"/>
        <w:pBdr/>
        <w:spacing w:before="0" w:after="0" w:line="262" w:lineRule="auto"/>
        <w:ind w:left="0" w:right="0"/>
        <w:jc w:val="left"/>
      </w:pPr>
      <w:r>
        <w:rPr>
          <w:b/>
          <w:bCs/>
          <w:color w:val="00274C"/>
          <w:sz w:val="20"/>
          <w:szCs w:val="20"/>
          <w:u w:val="none"/>
        </w:rPr>
        <w:br/>
        <w:t xml:space="preserve">3.2.2 Note per l'utente finale</w:t>
      </w:r>
    </w:p>
    <w:p>
      <w:pPr>
        <w:numPr>
          <w:ilvl w:val="0"/>
          <w:numId w:val="6148"/>
        </w:numPr>
        <w:spacing w:before="0" w:after="0" w:line="240" w:lineRule="auto"/>
        <w:jc w:val="left"/>
        <w:rPr>
          <w:color w:val="00274C"/>
          <w:sz w:val="20"/>
          <w:szCs w:val="20"/>
        </w:rPr>
      </w:pPr>
      <w:r>
        <w:rPr>
          <w:color w:val="00274C"/>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6148"/>
        </w:numPr>
        <w:spacing w:before="0" w:after="0" w:line="240" w:lineRule="auto"/>
        <w:jc w:val="left"/>
        <w:rPr>
          <w:color w:val="00274C"/>
          <w:sz w:val="20"/>
          <w:szCs w:val="20"/>
        </w:rPr>
      </w:pPr>
      <w:r>
        <w:rPr>
          <w:color w:val="00274C"/>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6148"/>
        </w:numPr>
        <w:spacing w:before="0" w:after="0" w:line="240" w:lineRule="auto"/>
        <w:jc w:val="left"/>
        <w:rPr>
          <w:color w:val="00274C"/>
          <w:sz w:val="20"/>
          <w:szCs w:val="20"/>
        </w:rPr>
      </w:pPr>
      <w:r>
        <w:rPr>
          <w:color w:val="00274C"/>
          <w:sz w:val="20"/>
          <w:szCs w:val="20"/>
          <w:u w:val="none"/>
        </w:rPr>
        <w:t xml:space="preserve">All'atto dell'avviamento assicurarsi che il motore sia in posizione prossima all'orizzontale, fatte salve le specifiche della macchina.</w:t>
      </w:r>
    </w:p>
    <w:p>
      <w:pPr>
        <w:numPr>
          <w:ilvl w:val="0"/>
          <w:numId w:val="6148"/>
        </w:numPr>
        <w:spacing w:before="0" w:after="0" w:line="240" w:lineRule="auto"/>
        <w:jc w:val="left"/>
        <w:rPr>
          <w:color w:val="00274C"/>
          <w:sz w:val="20"/>
          <w:szCs w:val="20"/>
        </w:rPr>
      </w:pPr>
      <w:r>
        <w:rPr>
          <w:color w:val="00274C"/>
          <w:sz w:val="20"/>
          <w:szCs w:val="20"/>
          <w:u w:val="none"/>
        </w:rPr>
        <w:t xml:space="preserve">Verificare la stabilità della macchina per evitare rischi di ribaltamento.</w:t>
      </w:r>
    </w:p>
    <w:p>
      <w:pPr>
        <w:numPr>
          <w:ilvl w:val="0"/>
          <w:numId w:val="6148"/>
        </w:numPr>
        <w:spacing w:before="0" w:after="0" w:line="240" w:lineRule="auto"/>
        <w:jc w:val="left"/>
        <w:rPr>
          <w:color w:val="00274C"/>
          <w:sz w:val="20"/>
          <w:szCs w:val="20"/>
        </w:rPr>
      </w:pPr>
      <w:r>
        <w:rPr>
          <w:color w:val="00274C"/>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6148"/>
        </w:numPr>
        <w:spacing w:before="0" w:after="0" w:line="240" w:lineRule="auto"/>
        <w:jc w:val="left"/>
        <w:rPr>
          <w:color w:val="00274C"/>
          <w:sz w:val="20"/>
          <w:szCs w:val="20"/>
        </w:rPr>
      </w:pPr>
      <w:r>
        <w:rPr>
          <w:color w:val="00274C"/>
          <w:sz w:val="20"/>
          <w:szCs w:val="20"/>
          <w:u w:val="none"/>
        </w:rPr>
        <w:t xml:space="preserve">Per prevenire rischi d'incendio mantenere la macchina ad almeno un metro da edifici o da altri macchinari.</w:t>
      </w:r>
    </w:p>
    <w:p>
      <w:pPr>
        <w:numPr>
          <w:ilvl w:val="0"/>
          <w:numId w:val="6148"/>
        </w:numPr>
        <w:spacing w:before="0" w:after="0" w:line="240" w:lineRule="auto"/>
        <w:jc w:val="left"/>
        <w:rPr>
          <w:color w:val="00274C"/>
          <w:sz w:val="20"/>
          <w:szCs w:val="20"/>
        </w:rPr>
      </w:pPr>
      <w:r>
        <w:rPr>
          <w:color w:val="00274C"/>
          <w:sz w:val="20"/>
          <w:szCs w:val="20"/>
          <w:u w:val="none"/>
        </w:rPr>
        <w:t xml:space="preserve">Bambini e animali devono essere mantenuti a debita distanza dalle macchine per evitare pericoli derivanti dal funzionamento.</w:t>
      </w:r>
    </w:p>
    <w:p>
      <w:pPr>
        <w:numPr>
          <w:ilvl w:val="0"/>
          <w:numId w:val="6148"/>
        </w:numPr>
        <w:spacing w:before="0" w:after="0" w:line="240" w:lineRule="auto"/>
        <w:jc w:val="left"/>
        <w:rPr>
          <w:color w:val="00274C"/>
          <w:sz w:val="20"/>
          <w:szCs w:val="20"/>
        </w:rPr>
      </w:pPr>
      <w:r>
        <w:rPr>
          <w:color w:val="00274C"/>
          <w:sz w:val="20"/>
          <w:szCs w:val="20"/>
          <w:u w:val="none"/>
        </w:rPr>
        <w:t xml:space="preserve">Prima di eseguire qualsiasi operazione, pulire accuratamente tutte le parti esterne del motore al fine di evitare l'introduzione accidentale di impurità e corpi estranei. </w:t>
      </w:r>
      <w:r>
        <w:rPr>
          <w:color w:val="00274C"/>
          <w:sz w:val="20"/>
          <w:szCs w:val="20"/>
          <w:u w:val="none"/>
        </w:rPr>
        <w:t xml:space="preserve">Utilizzare esclusivamente acqua e/o prodotti adeguati alla pulizia del motore.</w:t>
      </w:r>
      <w:r>
        <w:rPr>
          <w:color w:val="00274C"/>
          <w:sz w:val="20"/>
          <w:szCs w:val="20"/>
          <w:u w:val="none"/>
        </w:rPr>
        <w:t xml:space="preserve"> Usando dispositivi di lavaggio a pressione o a vapore, è importante mantenere una distanza minima di almeno 200 mm tra la superficie da lavare e l'ugello. Pulire accuratamente l'area circostante/sovrastante il motore, seguendo le indicazioni fornite dal costruttore della macchina.</w:t>
      </w:r>
    </w:p>
    <w:p>
      <w:pPr>
        <w:numPr>
          <w:ilvl w:val="0"/>
          <w:numId w:val="6148"/>
        </w:numPr>
        <w:spacing w:before="0" w:after="0" w:line="240" w:lineRule="auto"/>
        <w:jc w:val="left"/>
        <w:rPr>
          <w:color w:val="00274C"/>
          <w:sz w:val="20"/>
          <w:szCs w:val="20"/>
        </w:rPr>
      </w:pPr>
      <w:r>
        <w:rPr>
          <w:color w:val="00274C"/>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6148"/>
        </w:numPr>
        <w:spacing w:before="0" w:after="0" w:line="240" w:lineRule="auto"/>
        <w:jc w:val="left"/>
        <w:rPr>
          <w:color w:val="00274C"/>
          <w:sz w:val="20"/>
          <w:szCs w:val="20"/>
        </w:rPr>
      </w:pPr>
      <w:r>
        <w:rPr>
          <w:color w:val="00274C"/>
          <w:sz w:val="20"/>
          <w:szCs w:val="20"/>
          <w:u w:val="none"/>
        </w:rPr>
        <w:t xml:space="preserve">Accertarsi che eventuali pannelli fonoassorbenti e il terreno sul quale si trova la macchina siano privi di residui di carburanti.</w:t>
      </w:r>
    </w:p>
    <w:p>
      <w:pPr>
        <w:numPr>
          <w:ilvl w:val="0"/>
          <w:numId w:val="6148"/>
        </w:numPr>
        <w:spacing w:before="0" w:after="0" w:line="240" w:lineRule="auto"/>
        <w:jc w:val="left"/>
        <w:rPr>
          <w:color w:val="00274C"/>
          <w:sz w:val="20"/>
          <w:szCs w:val="20"/>
        </w:rPr>
      </w:pPr>
      <w:r>
        <w:rPr>
          <w:color w:val="00274C"/>
          <w:sz w:val="20"/>
          <w:szCs w:val="20"/>
          <w:u w:val="none"/>
        </w:rPr>
        <w:t xml:space="preserve">Il motore può essere assemblato su una macchina solo da personale adeguatamente formato dalla </w:t>
      </w:r>
      <w:r>
        <w:rPr>
          <w:b/>
          <w:bCs/>
          <w:color w:val="00274C"/>
          <w:sz w:val="20"/>
          <w:szCs w:val="20"/>
          <w:u w:val="none"/>
        </w:rPr>
        <w:t xml:space="preserve">KOHLER</w:t>
      </w:r>
      <w:r>
        <w:rPr>
          <w:color w:val="00274C"/>
          <w:sz w:val="20"/>
          <w:szCs w:val="20"/>
          <w:u w:val="none"/>
        </w:rPr>
        <w:t xml:space="preserve"> e operante sulla base della manualistica esistente.</w:t>
      </w:r>
    </w:p>
    <w:p>
      <w:pPr>
        <w:numPr>
          <w:ilvl w:val="0"/>
          <w:numId w:val="6148"/>
        </w:numPr>
        <w:spacing w:before="0" w:after="0" w:line="240" w:lineRule="auto"/>
        <w:jc w:val="left"/>
        <w:rPr>
          <w:color w:val="00274C"/>
          <w:sz w:val="20"/>
          <w:szCs w:val="20"/>
        </w:rPr>
      </w:pPr>
      <w:r>
        <w:rPr>
          <w:color w:val="00274C"/>
          <w:sz w:val="20"/>
          <w:szCs w:val="20"/>
          <w:u w:val="none"/>
        </w:rPr>
        <w:t xml:space="preserve">Il motore è stato costruito su specifica del costruttore di una macchina, ed è stata sua cura adottare tutte le azioni necessarie per soddisfare i requisiti essenziali di sicurezza e di tutela della salute come prescritto dalle leggi in vigore, ogni utilizzo del motore al di fuori di quello così definito non può essere considerato conforme all'uso previsto dalla </w:t>
      </w:r>
      <w:r>
        <w:rPr>
          <w:b/>
          <w:bCs/>
          <w:color w:val="00274C"/>
          <w:sz w:val="20"/>
          <w:szCs w:val="20"/>
          <w:u w:val="none"/>
        </w:rPr>
        <w:t xml:space="preserve">KOHLER</w:t>
      </w:r>
      <w:r>
        <w:rPr>
          <w:color w:val="00274C"/>
          <w:sz w:val="20"/>
          <w:szCs w:val="20"/>
          <w:u w:val="none"/>
        </w:rPr>
        <w:t xml:space="preserve"> che quindi declina ogni responsabilità per gli eventuali infortuni conseguenti a tale operazione.</w:t>
      </w:r>
    </w:p>
    <w:p>
      <w:pPr>
        <w:numPr>
          <w:ilvl w:val="0"/>
          <w:numId w:val="6148"/>
        </w:numPr>
        <w:spacing w:before="0" w:after="0" w:line="240" w:lineRule="auto"/>
        <w:jc w:val="left"/>
        <w:rPr>
          <w:color w:val="00274C"/>
          <w:sz w:val="20"/>
          <w:szCs w:val="20"/>
        </w:rPr>
      </w:pPr>
      <w:r>
        <w:rPr>
          <w:color w:val="00274C"/>
          <w:sz w:val="20"/>
          <w:szCs w:val="20"/>
          <w:u w:val="none"/>
        </w:rPr>
        <w:t xml:space="preserve">I vapori del carburante sono altamente tossici, effettuare le operazioni di rifornimento solo all'aperto o in ambienti ben areggiati.</w:t>
      </w:r>
    </w:p>
    <w:p>
      <w:pPr>
        <w:numPr>
          <w:ilvl w:val="0"/>
          <w:numId w:val="6148"/>
        </w:numPr>
        <w:spacing w:before="0" w:after="0" w:line="240" w:lineRule="auto"/>
        <w:jc w:val="left"/>
        <w:rPr>
          <w:color w:val="00274C"/>
          <w:sz w:val="20"/>
          <w:szCs w:val="20"/>
        </w:rPr>
      </w:pPr>
      <w:r>
        <w:rPr>
          <w:color w:val="00274C"/>
          <w:sz w:val="20"/>
          <w:szCs w:val="20"/>
          <w:u w:val="none"/>
        </w:rPr>
        <w:t xml:space="preserve">Non fumare o usare fiamme libere durante le operazioni di rifornimento.</w:t>
      </w:r>
    </w:p>
    <w:p>
      <w:pPr>
        <w:numPr>
          <w:ilvl w:val="0"/>
          <w:numId w:val="6148"/>
        </w:numPr>
        <w:spacing w:before="0" w:after="0" w:line="240" w:lineRule="auto"/>
        <w:jc w:val="left"/>
        <w:rPr>
          <w:color w:val="00274C"/>
          <w:sz w:val="20"/>
          <w:szCs w:val="20"/>
        </w:rPr>
      </w:pPr>
      <w:r>
        <w:rPr>
          <w:color w:val="00274C"/>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6148"/>
        </w:numPr>
        <w:spacing w:before="0" w:after="0" w:line="240" w:lineRule="auto"/>
        <w:jc w:val="left"/>
        <w:rPr>
          <w:color w:val="00274C"/>
          <w:sz w:val="20"/>
          <w:szCs w:val="20"/>
        </w:rPr>
      </w:pPr>
      <w:r>
        <w:rPr>
          <w:color w:val="00274C"/>
          <w:sz w:val="20"/>
          <w:szCs w:val="20"/>
          <w:u w:val="none"/>
        </w:rPr>
        <w:t xml:space="preserve">Prima di procedere a qualsiasi operazione sul motore, spegnerlo e attendere che il motore raggiunga la temperatura ambiente.</w:t>
      </w:r>
    </w:p>
    <w:p>
      <w:pPr>
        <w:numPr>
          <w:ilvl w:val="0"/>
          <w:numId w:val="6148"/>
        </w:numPr>
        <w:spacing w:before="0" w:after="0" w:line="240" w:lineRule="auto"/>
        <w:jc w:val="left"/>
        <w:rPr>
          <w:color w:val="00274C"/>
          <w:sz w:val="20"/>
          <w:szCs w:val="20"/>
        </w:rPr>
      </w:pPr>
      <w:r>
        <w:rPr>
          <w:color w:val="00274C"/>
          <w:sz w:val="20"/>
          <w:szCs w:val="20"/>
          <w:u w:val="none"/>
        </w:rPr>
        <w:t xml:space="preserve">Aprire sempre con cautela il tappo del radiatore o del vaschetta d'espansione, indossando indumenti e occhiali protettivi.</w:t>
      </w:r>
    </w:p>
    <w:p>
      <w:pPr>
        <w:numPr>
          <w:ilvl w:val="0"/>
          <w:numId w:val="6148"/>
        </w:numPr>
        <w:spacing w:before="0" w:after="0" w:line="240" w:lineRule="auto"/>
        <w:jc w:val="left"/>
        <w:rPr>
          <w:color w:val="00274C"/>
          <w:sz w:val="20"/>
          <w:szCs w:val="20"/>
        </w:rPr>
      </w:pPr>
      <w:r>
        <w:rPr>
          <w:color w:val="00274C"/>
          <w:sz w:val="20"/>
          <w:szCs w:val="20"/>
          <w:u w:val="none"/>
        </w:rPr>
        <w:t xml:space="preserve">Il circuito di raffreddamento a liquido è sotto pressione, non effettuare controlli prima che il motore sia a temperatura ambiente.</w:t>
      </w:r>
    </w:p>
    <w:p>
      <w:pPr>
        <w:numPr>
          <w:ilvl w:val="0"/>
          <w:numId w:val="6148"/>
        </w:numPr>
        <w:spacing w:before="0" w:after="0" w:line="240" w:lineRule="auto"/>
        <w:jc w:val="left"/>
        <w:rPr>
          <w:color w:val="00274C"/>
          <w:sz w:val="20"/>
          <w:szCs w:val="20"/>
        </w:rPr>
      </w:pPr>
      <w:r>
        <w:rPr>
          <w:color w:val="00274C"/>
          <w:sz w:val="20"/>
          <w:szCs w:val="20"/>
          <w:u w:val="none"/>
        </w:rPr>
        <w:t xml:space="preserve">Ove prevista una elettroventola non avvicinarsi ad essa se il motore è caldo perché potrebbe entrare in funzione anche a motore spento.</w:t>
      </w:r>
    </w:p>
    <w:p>
      <w:pPr>
        <w:numPr>
          <w:ilvl w:val="0"/>
          <w:numId w:val="6148"/>
        </w:numPr>
        <w:spacing w:before="0" w:after="0" w:line="240" w:lineRule="auto"/>
        <w:jc w:val="left"/>
        <w:rPr>
          <w:color w:val="00274C"/>
          <w:sz w:val="20"/>
          <w:szCs w:val="20"/>
        </w:rPr>
      </w:pPr>
      <w:r>
        <w:rPr>
          <w:color w:val="00274C"/>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6148"/>
        </w:numPr>
        <w:spacing w:before="0" w:after="0" w:line="240" w:lineRule="auto"/>
        <w:jc w:val="left"/>
        <w:rPr>
          <w:color w:val="00274C"/>
          <w:sz w:val="20"/>
          <w:szCs w:val="20"/>
        </w:rPr>
      </w:pPr>
      <w:r>
        <w:rPr>
          <w:color w:val="00274C"/>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6148"/>
        </w:numPr>
        <w:spacing w:before="0" w:after="0" w:line="240" w:lineRule="auto"/>
        <w:jc w:val="left"/>
        <w:rPr>
          <w:color w:val="00274C"/>
          <w:sz w:val="20"/>
          <w:szCs w:val="20"/>
        </w:rPr>
      </w:pPr>
      <w:r>
        <w:rPr>
          <w:color w:val="00274C"/>
          <w:sz w:val="20"/>
          <w:szCs w:val="20"/>
          <w:u w:val="none"/>
        </w:rPr>
        <w:t xml:space="preserve">Controllare lo stato di tensione delle cinghie solo a motore spento.</w:t>
      </w:r>
    </w:p>
    <w:p>
      <w:pPr>
        <w:numPr>
          <w:ilvl w:val="0"/>
          <w:numId w:val="6148"/>
        </w:numPr>
        <w:spacing w:before="0" w:after="0" w:line="240" w:lineRule="auto"/>
        <w:jc w:val="left"/>
        <w:rPr>
          <w:color w:val="00274C"/>
          <w:sz w:val="20"/>
          <w:szCs w:val="20"/>
        </w:rPr>
      </w:pPr>
      <w:r>
        <w:rPr>
          <w:color w:val="00274C"/>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6148"/>
        </w:numPr>
        <w:spacing w:before="0" w:after="0" w:line="240" w:lineRule="auto"/>
        <w:jc w:val="left"/>
        <w:rPr>
          <w:color w:val="00274C"/>
          <w:sz w:val="20"/>
          <w:szCs w:val="20"/>
        </w:rPr>
      </w:pPr>
      <w:r>
        <w:rPr>
          <w:color w:val="00274C"/>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6148"/>
        </w:numPr>
        <w:spacing w:before="0" w:after="0" w:line="240" w:lineRule="auto"/>
        <w:jc w:val="left"/>
        <w:rPr>
          <w:color w:val="00274C"/>
          <w:sz w:val="20"/>
          <w:szCs w:val="20"/>
        </w:rPr>
      </w:pPr>
      <w:r>
        <w:rPr>
          <w:color w:val="00274C"/>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6148"/>
        </w:numPr>
        <w:spacing w:before="0" w:after="0" w:line="240" w:lineRule="auto"/>
        <w:jc w:val="left"/>
        <w:rPr>
          <w:color w:val="00274C"/>
          <w:sz w:val="20"/>
          <w:szCs w:val="20"/>
        </w:rPr>
      </w:pPr>
      <w:r>
        <w:rPr>
          <w:color w:val="00274C"/>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sz w:val="20"/>
          <w:szCs w:val="20"/>
          <w:u w:val="none"/>
        </w:rPr>
        <w:t xml:space="preserve">KOHLER</w:t>
      </w:r>
      <w:r>
        <w:rPr>
          <w:color w:val="00274C"/>
          <w:sz w:val="20"/>
          <w:szCs w:val="20"/>
          <w:u w:val="none"/>
        </w:rPr>
        <w:t xml:space="preserve"> .</w:t>
      </w:r>
    </w:p>
    <w:p>
      <w:pPr>
        <w:numPr>
          <w:ilvl w:val="0"/>
          <w:numId w:val="6148"/>
        </w:numPr>
        <w:spacing w:before="0" w:after="0" w:line="240" w:lineRule="auto"/>
        <w:jc w:val="left"/>
        <w:rPr>
          <w:color w:val="00274C"/>
          <w:sz w:val="20"/>
          <w:szCs w:val="20"/>
        </w:rPr>
      </w:pPr>
      <w:r>
        <w:rPr>
          <w:color w:val="00274C"/>
          <w:sz w:val="20"/>
          <w:szCs w:val="20"/>
          <w:u w:val="none"/>
        </w:rPr>
        <w:t xml:space="preserve">Prestare attenzione alla temperatura del filtro dell'olio durante la sostituzione dello stesso.</w:t>
      </w:r>
    </w:p>
    <w:p>
      <w:pPr>
        <w:numPr>
          <w:ilvl w:val="0"/>
          <w:numId w:val="6148"/>
        </w:numPr>
        <w:spacing w:before="0" w:after="0" w:line="240" w:lineRule="auto"/>
        <w:jc w:val="left"/>
        <w:rPr>
          <w:color w:val="00274C"/>
          <w:sz w:val="20"/>
          <w:szCs w:val="20"/>
        </w:rPr>
      </w:pPr>
      <w:r>
        <w:rPr>
          <w:color w:val="00274C"/>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6148"/>
        </w:numPr>
        <w:spacing w:before="0" w:after="0" w:line="240" w:lineRule="auto"/>
        <w:jc w:val="left"/>
        <w:rPr>
          <w:color w:val="00274C"/>
          <w:sz w:val="20"/>
          <w:szCs w:val="20"/>
        </w:rPr>
      </w:pPr>
      <w:r>
        <w:rPr>
          <w:color w:val="00274C"/>
          <w:sz w:val="20"/>
          <w:szCs w:val="20"/>
          <w:u w:val="none"/>
        </w:rPr>
        <w:t xml:space="preserve">Non utilizzare getti di aria e di acqua ad alta pressione, sui cablaggi, sui connettori e sugli iniettori.</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4556456" name="name311763d2b1fa96a8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97063d2b1fa96a7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6148"/>
        </w:numPr>
        <w:spacing w:before="0" w:after="0" w:line="240" w:lineRule="auto"/>
        <w:jc w:val="left"/>
        <w:rPr>
          <w:color w:val="00274C"/>
          <w:sz w:val="20"/>
          <w:szCs w:val="20"/>
        </w:rPr>
      </w:pPr>
      <w:r>
        <w:rPr>
          <w:color w:val="00274C"/>
          <w:sz w:val="20"/>
          <w:szCs w:val="20"/>
          <w:u w:val="none"/>
        </w:rPr>
        <w:t xml:space="preserve">Per il sollevamento del solo motore utilizzare esclusivamente entrambi i golfari </w:t>
      </w:r>
      <w:r>
        <w:rPr>
          <w:b/>
          <w:bCs/>
          <w:color w:val="00274C"/>
          <w:sz w:val="20"/>
          <w:szCs w:val="20"/>
          <w:u w:val="none"/>
        </w:rPr>
        <w:t xml:space="preserve">A</w:t>
      </w:r>
      <w:r>
        <w:rPr>
          <w:color w:val="00274C"/>
          <w:sz w:val="20"/>
          <w:szCs w:val="20"/>
          <w:u w:val="none"/>
        </w:rPr>
        <w:t xml:space="preserve"> previsti dal </w:t>
      </w:r>
      <w:r>
        <w:rPr>
          <w:b/>
          <w:bCs/>
          <w:color w:val="00274C"/>
          <w:sz w:val="20"/>
          <w:szCs w:val="20"/>
          <w:u w:val="none"/>
        </w:rPr>
        <w:t xml:space="preserve">KOHLER Fig. 3.1</w:t>
      </w:r>
    </w:p>
    <w:p>
      <w:pPr>
        <w:numPr>
          <w:ilvl w:val="0"/>
          <w:numId w:val="6148"/>
        </w:numPr>
        <w:spacing w:before="0" w:after="0" w:line="240" w:lineRule="auto"/>
        <w:jc w:val="left"/>
        <w:rPr>
          <w:color w:val="00274C"/>
          <w:sz w:val="20"/>
          <w:szCs w:val="20"/>
        </w:rPr>
      </w:pPr>
      <w:r>
        <w:rPr>
          <w:color w:val="00274C"/>
          <w:sz w:val="20"/>
          <w:szCs w:val="20"/>
          <w:u w:val="none"/>
        </w:rPr>
        <w:br/>
        <w:t xml:space="preserve">L'angolo tra ogni catena di sollevamento e l'angolazione dei gofari non deve superare i 15° verso l'interno.</w:t>
      </w:r>
    </w:p>
    <w:p>
      <w:pPr>
        <w:numPr>
          <w:ilvl w:val="0"/>
          <w:numId w:val="6148"/>
        </w:numPr>
        <w:spacing w:before="0" w:after="0" w:line="240" w:lineRule="auto"/>
        <w:jc w:val="left"/>
        <w:rPr>
          <w:color w:val="00274C"/>
          <w:sz w:val="20"/>
          <w:szCs w:val="20"/>
        </w:rPr>
      </w:pPr>
      <w:r>
        <w:rPr>
          <w:color w:val="00274C"/>
          <w:sz w:val="20"/>
          <w:szCs w:val="20"/>
          <w:u w:val="none"/>
        </w:rPr>
        <w:t xml:space="preserve">Il corretto serraggio delle viti di sollevamento è 25Nm.</w:t>
      </w:r>
    </w:p>
    <w:p>
      <w:pPr>
        <w:numPr>
          <w:ilvl w:val="0"/>
          <w:numId w:val="6148"/>
        </w:numPr>
        <w:spacing w:before="0" w:after="0" w:line="240" w:lineRule="auto"/>
        <w:jc w:val="left"/>
        <w:rPr>
          <w:color w:val="00274C"/>
          <w:sz w:val="20"/>
          <w:szCs w:val="20"/>
        </w:rPr>
      </w:pPr>
      <w:r>
        <w:rPr>
          <w:color w:val="00274C"/>
          <w:sz w:val="20"/>
          <w:szCs w:val="20"/>
          <w:u w:val="none"/>
        </w:rPr>
        <w:t xml:space="preserve">L'interposizione di distanziali o rondelle tra golfari e la testa motore non è consentita.</w:t>
      </w:r>
    </w:p>
    <w:p>
      <w:pPr>
        <w:numPr>
          <w:ilvl w:val="0"/>
          <w:numId w:val="6148"/>
        </w:numPr>
        <w:spacing w:before="0" w:after="0" w:line="240" w:lineRule="auto"/>
        <w:jc w:val="left"/>
        <w:rPr>
          <w:color w:val="00274C"/>
          <w:sz w:val="20"/>
          <w:szCs w:val="20"/>
        </w:rPr>
      </w:pPr>
      <w:r>
        <w:rPr>
          <w:color w:val="00274C"/>
          <w:sz w:val="20"/>
          <w:szCs w:val="20"/>
          <w:u w:val="none"/>
        </w:rPr>
        <w:t xml:space="preserve">Per i motori provvisti di dispositivo ATS, è necessario inibire la rigenerazione se si utilizza il motore in ambienti a rischio di incendio (es: aree boschive, aree con materiali infiammabili, aree con gas o liquidi infiammabili e qualsiasi tipo di materiale combustibile - se la funzione è disponibile).</w:t>
      </w:r>
    </w:p>
    <w:p>
      <w:pPr>
        <w:widowControl w:val="on"/>
        <w:pBdr/>
        <w:spacing w:before="225" w:after="225" w:line="262" w:lineRule="auto"/>
        <w:ind w:left="0" w:right="0"/>
        <w:jc w:val="left"/>
      </w:pPr>
      <w:r>
        <w:drawing>
          <wp:inline distT="0" distB="0" distL="0" distR="0">
            <wp:extent cx="4752000" cy="2995200"/>
            <wp:effectExtent b="0" l="0" r="0" t="0"/>
            <wp:docPr id="82395672" name="name379063d2b1faa2d1b"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910863d2b1faa2d17"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Descrizione dei segnali di sicurezza</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6148"/>
              </w:numPr>
              <w:spacing w:before="0" w:after="0" w:line="262" w:lineRule="auto"/>
              <w:jc w:val="left"/>
              <w:rPr>
                <w:color w:val="00274C"/>
                <w:sz w:val="20"/>
                <w:szCs w:val="20"/>
              </w:rPr>
            </w:pPr>
            <w:r>
              <w:rPr>
                <w:color w:val="00274C"/>
                <w:position w:val="-2"/>
                <w:sz w:val="20"/>
                <w:szCs w:val="20"/>
                <w:u w:val="none"/>
              </w:rPr>
              <w:t xml:space="preserve">Al fine di garantire un utilizzo sicuro, si prega di leggere attentamente le seguenti istruzioni.</w:t>
            </w:r>
          </w:p>
          <w:p>
            <w:pPr>
              <w:numPr>
                <w:ilvl w:val="0"/>
                <w:numId w:val="6148"/>
              </w:numPr>
              <w:spacing w:before="0" w:after="0" w:line="262" w:lineRule="auto"/>
              <w:jc w:val="left"/>
              <w:rPr>
                <w:color w:val="00274C"/>
                <w:sz w:val="20"/>
                <w:szCs w:val="20"/>
              </w:rPr>
            </w:pPr>
            <w:r>
              <w:rPr>
                <w:color w:val="00274C"/>
                <w:position w:val="-2"/>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6148"/>
              </w:numPr>
              <w:spacing w:before="0" w:after="0" w:line="262" w:lineRule="auto"/>
              <w:jc w:val="left"/>
              <w:rPr>
                <w:color w:val="00274C"/>
                <w:sz w:val="20"/>
                <w:szCs w:val="20"/>
              </w:rPr>
            </w:pPr>
            <w:r>
              <w:rPr>
                <w:color w:val="00274C"/>
                <w:position w:val="-2"/>
                <w:sz w:val="20"/>
                <w:szCs w:val="20"/>
                <w:u w:val="none"/>
              </w:rPr>
              <w:t xml:space="preserve">Il presente manuale contiene le norme di sicurezza spiegate di seguito.</w:t>
            </w:r>
          </w:p>
          <w:p>
            <w:pPr>
              <w:numPr>
                <w:ilvl w:val="0"/>
                <w:numId w:val="6148"/>
              </w:numPr>
              <w:spacing w:before="0" w:after="0" w:line="262" w:lineRule="auto"/>
              <w:jc w:val="left"/>
              <w:rPr>
                <w:color w:val="00274C"/>
                <w:sz w:val="20"/>
                <w:szCs w:val="20"/>
              </w:rPr>
            </w:pPr>
            <w:r>
              <w:rPr>
                <w:color w:val="00274C"/>
                <w:position w:val="-2"/>
                <w:sz w:val="20"/>
                <w:szCs w:val="20"/>
                <w:u w:val="none"/>
              </w:rPr>
              <w:t xml:space="preserve">Si prega di leggerle con attenzione.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16252687" name="name291363d2b1faab966"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146863d2b1faab962"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27180848" name="name922663d2b1fab01a3"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685763d2b1fab01a0"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51057699" name="name748163d2b1fab48ca"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479363d2b1fab48c7"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37706149" name="name474563d2b1fabb8e5"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336363d2b1fabb8e1"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21570351" name="name477263d2b1fac01e3"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994863d2b1fac01e0"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62206236" name="name124063d2b1fac7d6c"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448463d2b1fac7d67"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36211123" name="name761663d2b1facf1d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73563d2b1facf1cd"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9438352" name="name624363d2b1fad71a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05863d2b1fad71a1"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81637162" name="name489763d2b1fadea81"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848663d2b1fadea7b"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97802188" name="name769263d2b1fae58dc"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593263d2b1fae58d8"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63367042" name="name304963d2b1faed349"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712163d2b1faed345"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8676378" name="name567363d2b1faf155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45263d2b1faf155b"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AVVIAMENTO ACCIDENTALE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5691927" name="name388263d2b1fb04353"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177663d2b1fb0434f"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3374101" name="name109963d2b1fb0ac18"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292763d2b1fb0ac14"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3695958" name="name408463d2b1fb123e4"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352763d2b1fb123e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1099479" name="name189563d2b1fb15cb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96863d2b1fb15cb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COMPONENTI AD ALTA TEMPERATURA</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3847840" name="name216263d2b1fb1992f"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177763d2b1fb1992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191307" name="name585063d2b1fb1d17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43063d2b1fb1d17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PARTI ROTANTI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6886654" name="name711163d2b1fb21bd3"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849163d2b1fb21bc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3687272" name="name502063d2b1fb27c9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98763d2b1fb27c9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DI SCARICO LETALI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8452112" name="name256863d2b1fb2be76"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805063d2b1fb2be7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799239" name="name434663d2b1fb3200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26463d2b1fb3200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SCOSSE ELETTRICHE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837973" name="name608763d2b1fb38a9c"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999463d2b1fb38a9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4449136" name="name588863d2b1fb3ecd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50163d2b1fb3ecc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FLUIDO SOTTO ALTA PRESSIONE PERICOLO DI PENETRAZIONE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5774431" name="name534763d2b1fb45bd4"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408263d2b1fb45bd0"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7624870" name="name974063d2b1fb4cab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79263d2b1fb4cab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CARBURANTE ESPLOSIVO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9329908" name="name765963d2b1fb50cc6"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452663d2b1fb50cc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9356623" name="name903763d2b1fb547e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53763d2b1fb547d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ESPLOSIVI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1443368" name="name230463d2b1fb590fb"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577663d2b1fb590f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6989983" name="name905563d2b1fb5ca1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90363d2b1fb5ca1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AVVISO - DICHIARAZIONE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scarichi emessi dal motore di questo prodotto contengono sostanze chimiche che secondo le leggi dello Stato della California provocano l'insorgere di tumori, difetti congeniti o altri danni genetici.</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Sicurezza per l'impatto ambientale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 - Scarichi dei liquidi.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Gestione dei rifiuti.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Contaminazione del suolo.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Emissioni nell'atmosfera.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Uso delle materie prime e delle risorse naturali.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Norme e direttive relative all'impatto ambientale.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Allo scopo di minimizzare l'impatto ambientale, </w:t>
            </w:r>
            <w:r>
              <w:rPr>
                <w:b/>
                <w:bCs/>
                <w:color w:val="00274C"/>
                <w:position w:val="-2"/>
                <w:sz w:val="20"/>
                <w:szCs w:val="20"/>
                <w:u w:val="none"/>
              </w:rPr>
              <w:t xml:space="preserve">KOHLER</w:t>
            </w:r>
            <w:r>
              <w:rPr>
                <w:color w:val="00274C"/>
                <w:position w:val="-2"/>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 fase di dismissione del motore, selezionare tutti componenti in funzione delle loro caratteristiche chimiche e provvedere allo smaltimento differenziato.</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Ubicazione dei segnali di sicurezza sul motore</w:t>
      </w:r>
    </w:p>
    <w:p>
      <w:pPr>
        <w:widowControl w:val="on"/>
        <w:pBdr/>
        <w:spacing w:before="225" w:after="225" w:line="262" w:lineRule="auto"/>
        <w:ind w:left="0" w:right="0"/>
        <w:jc w:val="left"/>
      </w:pPr>
      <w:r>
        <w:drawing>
          <wp:inline distT="0" distB="0" distL="0" distR="0">
            <wp:extent cx="4752000" cy="2743200"/>
            <wp:effectExtent b="0" l="0" r="0" t="0"/>
            <wp:docPr id="12453517" name="name948063d2b1fb69fd9"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671163d2b1fb69fd4" cstate="print"/>
                    <a:stretch>
                      <a:fillRect/>
                    </a:stretch>
                  </pic:blipFill>
                  <pic:spPr>
                    <a:xfrm>
                      <a:off x="0" y="0"/>
                      <a:ext cx="4752000" cy="2743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149">
    <w:multiLevelType w:val="hybridMultilevel"/>
    <w:lvl w:ilvl="0" w:tplc="10403729">
      <w:start w:val="1"/>
      <w:numFmt w:val="decimal"/>
      <w:lvlText w:val="%1."/>
      <w:lvlJc w:val="left"/>
      <w:pPr>
        <w:ind w:left="720" w:hanging="360"/>
      </w:pPr>
    </w:lvl>
    <w:lvl w:ilvl="1" w:tplc="10403729" w:tentative="1">
      <w:start w:val="1"/>
      <w:numFmt w:val="lowerLetter"/>
      <w:lvlText w:val="%2."/>
      <w:lvlJc w:val="left"/>
      <w:pPr>
        <w:ind w:left="1440" w:hanging="360"/>
      </w:pPr>
    </w:lvl>
    <w:lvl w:ilvl="2" w:tplc="10403729" w:tentative="1">
      <w:start w:val="1"/>
      <w:numFmt w:val="lowerRoman"/>
      <w:lvlText w:val="%3."/>
      <w:lvlJc w:val="right"/>
      <w:pPr>
        <w:ind w:left="2160" w:hanging="180"/>
      </w:pPr>
    </w:lvl>
    <w:lvl w:ilvl="3" w:tplc="10403729" w:tentative="1">
      <w:start w:val="1"/>
      <w:numFmt w:val="decimal"/>
      <w:lvlText w:val="%4."/>
      <w:lvlJc w:val="left"/>
      <w:pPr>
        <w:ind w:left="2880" w:hanging="360"/>
      </w:pPr>
    </w:lvl>
    <w:lvl w:ilvl="4" w:tplc="10403729" w:tentative="1">
      <w:start w:val="1"/>
      <w:numFmt w:val="lowerLetter"/>
      <w:lvlText w:val="%5."/>
      <w:lvlJc w:val="left"/>
      <w:pPr>
        <w:ind w:left="3600" w:hanging="360"/>
      </w:pPr>
    </w:lvl>
    <w:lvl w:ilvl="5" w:tplc="10403729" w:tentative="1">
      <w:start w:val="1"/>
      <w:numFmt w:val="lowerRoman"/>
      <w:lvlText w:val="%6."/>
      <w:lvlJc w:val="right"/>
      <w:pPr>
        <w:ind w:left="4320" w:hanging="180"/>
      </w:pPr>
    </w:lvl>
    <w:lvl w:ilvl="6" w:tplc="10403729" w:tentative="1">
      <w:start w:val="1"/>
      <w:numFmt w:val="decimal"/>
      <w:lvlText w:val="%7."/>
      <w:lvlJc w:val="left"/>
      <w:pPr>
        <w:ind w:left="5040" w:hanging="360"/>
      </w:pPr>
    </w:lvl>
    <w:lvl w:ilvl="7" w:tplc="10403729" w:tentative="1">
      <w:start w:val="1"/>
      <w:numFmt w:val="lowerLetter"/>
      <w:lvlText w:val="%8."/>
      <w:lvlJc w:val="left"/>
      <w:pPr>
        <w:ind w:left="5760" w:hanging="360"/>
      </w:pPr>
    </w:lvl>
    <w:lvl w:ilvl="8" w:tplc="10403729" w:tentative="1">
      <w:start w:val="1"/>
      <w:numFmt w:val="lowerRoman"/>
      <w:lvlText w:val="%9."/>
      <w:lvlJc w:val="right"/>
      <w:pPr>
        <w:ind w:left="6480" w:hanging="180"/>
      </w:pPr>
    </w:lvl>
  </w:abstractNum>
  <w:abstractNum w:abstractNumId="6148">
    <w:multiLevelType w:val="hybridMultilevel"/>
    <w:lvl w:ilvl="0" w:tplc="880222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6148">
    <w:abstractNumId w:val="6148"/>
  </w:num>
  <w:num w:numId="6149">
    <w:abstractNumId w:val="61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07122432" Type="http://schemas.openxmlformats.org/officeDocument/2006/relationships/comments" Target="comments.xml"/><Relationship Id="rId612022512" Type="http://schemas.microsoft.com/office/2011/relationships/commentsExtended" Target="commentsExtended.xml"/><Relationship Id="rId28782920" Type="http://schemas.openxmlformats.org/officeDocument/2006/relationships/image" Target="media/imgrId28782920.jpg"/><Relationship Id="rId297063d2b1fa96a7c" Type="http://schemas.openxmlformats.org/officeDocument/2006/relationships/image" Target="media/imgrId297063d2b1fa96a7c.jpg"/><Relationship Id="rId910863d2b1faa2d17" Type="http://schemas.openxmlformats.org/officeDocument/2006/relationships/image" Target="media/imgrId910863d2b1faa2d17.jpg"/><Relationship Id="rId146863d2b1faab962" Type="http://schemas.openxmlformats.org/officeDocument/2006/relationships/image" Target="media/imgrId146863d2b1faab962.jpg"/><Relationship Id="rId685763d2b1fab01a0" Type="http://schemas.openxmlformats.org/officeDocument/2006/relationships/image" Target="media/imgrId685763d2b1fab01a0.jpg"/><Relationship Id="rId479363d2b1fab48c7" Type="http://schemas.openxmlformats.org/officeDocument/2006/relationships/image" Target="media/imgrId479363d2b1fab48c7.jpg"/><Relationship Id="rId336363d2b1fabb8e1" Type="http://schemas.openxmlformats.org/officeDocument/2006/relationships/image" Target="media/imgrId336363d2b1fabb8e1.jpg"/><Relationship Id="rId994863d2b1fac01e0" Type="http://schemas.openxmlformats.org/officeDocument/2006/relationships/image" Target="media/imgrId994863d2b1fac01e0.jpg"/><Relationship Id="rId448463d2b1fac7d67" Type="http://schemas.openxmlformats.org/officeDocument/2006/relationships/image" Target="media/imgrId448463d2b1fac7d67.png"/><Relationship Id="rId973563d2b1facf1cd" Type="http://schemas.openxmlformats.org/officeDocument/2006/relationships/image" Target="media/imgrId973563d2b1facf1cd.png"/><Relationship Id="rId305863d2b1fad71a1" Type="http://schemas.openxmlformats.org/officeDocument/2006/relationships/image" Target="media/imgrId305863d2b1fad71a1.png"/><Relationship Id="rId848663d2b1fadea7b" Type="http://schemas.openxmlformats.org/officeDocument/2006/relationships/image" Target="media/imgrId848663d2b1fadea7b.jpg"/><Relationship Id="rId593263d2b1fae58d8" Type="http://schemas.openxmlformats.org/officeDocument/2006/relationships/image" Target="media/imgrId593263d2b1fae58d8.jpg"/><Relationship Id="rId712163d2b1faed345" Type="http://schemas.openxmlformats.org/officeDocument/2006/relationships/image" Target="media/imgrId712163d2b1faed345.jpg"/><Relationship Id="rId945263d2b1faf155b" Type="http://schemas.openxmlformats.org/officeDocument/2006/relationships/image" Target="media/imgrId945263d2b1faf155b.jpg"/><Relationship Id="rId177663d2b1fb0434f" Type="http://schemas.openxmlformats.org/officeDocument/2006/relationships/image" Target="media/imgrId177663d2b1fb0434f.jpg"/><Relationship Id="rId292763d2b1fb0ac14" Type="http://schemas.openxmlformats.org/officeDocument/2006/relationships/image" Target="media/imgrId292763d2b1fb0ac14.jpg"/><Relationship Id="rId352763d2b1fb123e0" Type="http://schemas.openxmlformats.org/officeDocument/2006/relationships/image" Target="media/imgrId352763d2b1fb123e0.jpg"/><Relationship Id="rId996863d2b1fb15cb2" Type="http://schemas.openxmlformats.org/officeDocument/2006/relationships/image" Target="media/imgrId996863d2b1fb15cb2.jpg"/><Relationship Id="rId177763d2b1fb1992b" Type="http://schemas.openxmlformats.org/officeDocument/2006/relationships/image" Target="media/imgrId177763d2b1fb1992b.jpg"/><Relationship Id="rId443063d2b1fb1d175" Type="http://schemas.openxmlformats.org/officeDocument/2006/relationships/image" Target="media/imgrId443063d2b1fb1d175.jpg"/><Relationship Id="rId849163d2b1fb21bcf" Type="http://schemas.openxmlformats.org/officeDocument/2006/relationships/image" Target="media/imgrId849163d2b1fb21bcf.jpg"/><Relationship Id="rId398763d2b1fb27c99" Type="http://schemas.openxmlformats.org/officeDocument/2006/relationships/image" Target="media/imgrId398763d2b1fb27c99.jpg"/><Relationship Id="rId805063d2b1fb2be73" Type="http://schemas.openxmlformats.org/officeDocument/2006/relationships/image" Target="media/imgrId805063d2b1fb2be73.jpg"/><Relationship Id="rId626463d2b1fb32003" Type="http://schemas.openxmlformats.org/officeDocument/2006/relationships/image" Target="media/imgrId626463d2b1fb32003.jpg"/><Relationship Id="rId999463d2b1fb38a97" Type="http://schemas.openxmlformats.org/officeDocument/2006/relationships/image" Target="media/imgrId999463d2b1fb38a97.jpg"/><Relationship Id="rId250163d2b1fb3eccc" Type="http://schemas.openxmlformats.org/officeDocument/2006/relationships/image" Target="media/imgrId250163d2b1fb3eccc.jpg"/><Relationship Id="rId408263d2b1fb45bd0" Type="http://schemas.openxmlformats.org/officeDocument/2006/relationships/image" Target="media/imgrId408263d2b1fb45bd0.jpg"/><Relationship Id="rId979263d2b1fb4cab2" Type="http://schemas.openxmlformats.org/officeDocument/2006/relationships/image" Target="media/imgrId979263d2b1fb4cab2.jpg"/><Relationship Id="rId452663d2b1fb50cc3" Type="http://schemas.openxmlformats.org/officeDocument/2006/relationships/image" Target="media/imgrId452663d2b1fb50cc3.jpg"/><Relationship Id="rId453763d2b1fb547dd" Type="http://schemas.openxmlformats.org/officeDocument/2006/relationships/image" Target="media/imgrId453763d2b1fb547dd.jpg"/><Relationship Id="rId577663d2b1fb590f7" Type="http://schemas.openxmlformats.org/officeDocument/2006/relationships/image" Target="media/imgrId577663d2b1fb590f7.jpg"/><Relationship Id="rId990363d2b1fb5ca18" Type="http://schemas.openxmlformats.org/officeDocument/2006/relationships/image" Target="media/imgrId990363d2b1fb5ca18.jpg"/><Relationship Id="rId671163d2b1fb69fd4" Type="http://schemas.openxmlformats.org/officeDocument/2006/relationships/image" Target="media/imgrId671163d2b1fb69fd4.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8782920" Type="http://schemas.openxmlformats.org/officeDocument/2006/relationships/image" Target="media/imgrId2878292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8782920" Type="http://schemas.openxmlformats.org/officeDocument/2006/relationships/image" Target="media/imgrId2878292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8782920" Type="http://schemas.openxmlformats.org/officeDocument/2006/relationships/image" Target="media/imgrId2878292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8782920" Type="http://schemas.openxmlformats.org/officeDocument/2006/relationships/image" Target="media/imgrId2878292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8782920" Type="http://schemas.openxmlformats.org/officeDocument/2006/relationships/image" Target="media/imgrId2878292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8782920" Type="http://schemas.openxmlformats.org/officeDocument/2006/relationships/image" Target="media/imgrId287829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