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2504TCR / KDI 2504TCRE5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9956745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678687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0700017" w:name="ctxt"/>
    <w:bookmarkEnd w:id="80700017"/>
    <w:p>
      <w:pPr>
        <w:widowControl w:val="on"/>
        <w:pBdr/>
        <w:spacing w:before="75" w:after="75" w:line="240" w:lineRule="auto"/>
        <w:ind w:left="75" w:right="75"/>
        <w:jc w:val="left"/>
      </w:pPr>
    </w:p>
    <w:p>
      <w:pPr>
        <w:pStyle w:val="Titolo1"/>
      </w:pPr>
      <w:r>
        <w:rPr/>
        <w:t xml:space="preserve">Informazioni sulla sicurezza</w:t>
      </w:r>
    </w:p>
    <w:p>
      <w:pPr>
        <w:widowControl w:val="on"/>
        <w:pBdr/>
        <w:spacing w:before="0" w:after="0" w:line="240" w:lineRule="auto"/>
        <w:ind w:left="0" w:right="0"/>
        <w:jc w:val="left"/>
      </w:pPr>
    </w:p>
    <w:p>
      <w:pPr>
        <w:pStyle w:val="Titolo2"/>
      </w:pPr>
      <w:r>
        <w:rPr/>
        <w:t xml:space="preserve">Avvertenze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7206"/>
              </w:numPr>
              <w:spacing w:before="0" w:after="0" w:line="262" w:lineRule="auto"/>
              <w:jc w:val="left"/>
              <w:rPr>
                <w:color w:val="00274C"/>
                <w:sz w:val="20"/>
                <w:szCs w:val="20"/>
              </w:rPr>
            </w:pPr>
            <w:r>
              <w:rPr>
                <w:color w:val="00274C"/>
                <w:position w:val="-2"/>
                <w:sz w:val="20"/>
                <w:szCs w:val="20"/>
                <w:u w:val="none"/>
              </w:rPr>
              <w:t xml:space="preserve">L'uso previsto del motore è quello in combinazione con la macchina sul quale è installato.</w:t>
            </w:r>
          </w:p>
          <w:p>
            <w:pPr>
              <w:numPr>
                <w:ilvl w:val="0"/>
                <w:numId w:val="7206"/>
              </w:numPr>
              <w:spacing w:before="0" w:after="0" w:line="262" w:lineRule="auto"/>
              <w:jc w:val="left"/>
              <w:rPr>
                <w:color w:val="00274C"/>
                <w:sz w:val="20"/>
                <w:szCs w:val="20"/>
              </w:rPr>
            </w:pPr>
            <w:r>
              <w:rPr>
                <w:color w:val="00274C"/>
                <w:position w:val="-2"/>
                <w:sz w:val="20"/>
                <w:szCs w:val="20"/>
                <w:u w:val="none"/>
              </w:rPr>
              <w:t xml:space="preserve">Un uso diverso da quello specificato da </w:t>
            </w:r>
            <w:r>
              <w:rPr>
                <w:b/>
                <w:bCs/>
                <w:color w:val="00274C"/>
                <w:position w:val="-2"/>
                <w:sz w:val="20"/>
                <w:szCs w:val="20"/>
                <w:u w:val="none"/>
              </w:rPr>
              <w:t xml:space="preserve">KOHLER</w:t>
            </w:r>
            <w:r>
              <w:rPr>
                <w:color w:val="00274C"/>
                <w:position w:val="-2"/>
                <w:sz w:val="20"/>
                <w:szCs w:val="20"/>
                <w:u w:val="none"/>
              </w:rPr>
              <w:t xml:space="preserve"> all'interno di questo manuale è considerato improprio.</w:t>
            </w:r>
          </w:p>
          <w:p>
            <w:pPr>
              <w:numPr>
                <w:ilvl w:val="0"/>
                <w:numId w:val="720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ogni responsabilità per qualsiasi variazione al motore non descritta in questo manuale effettuata da personale non autorizzato dalla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7206"/>
              </w:numPr>
              <w:spacing w:before="0" w:after="0" w:line="262" w:lineRule="auto"/>
              <w:jc w:val="left"/>
              <w:rPr>
                <w:color w:val="00274C"/>
                <w:sz w:val="20"/>
                <w:szCs w:val="20"/>
              </w:rPr>
            </w:pPr>
            <w:r>
              <w:rPr>
                <w:color w:val="00274C"/>
                <w:position w:val="-2"/>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7206"/>
              </w:numPr>
              <w:spacing w:before="0" w:after="0" w:line="262" w:lineRule="auto"/>
              <w:jc w:val="left"/>
              <w:rPr>
                <w:color w:val="00274C"/>
                <w:sz w:val="20"/>
                <w:szCs w:val="20"/>
              </w:rPr>
            </w:pPr>
            <w:r>
              <w:rPr>
                <w:color w:val="00274C"/>
                <w:position w:val="-2"/>
                <w:sz w:val="20"/>
                <w:szCs w:val="20"/>
                <w:u w:val="none"/>
              </w:rPr>
              <w:t xml:space="preserve">Chi esegue le operazioni di uso e manutenzione del motore deve impiegare le dotazioni di sicurezza ed i dispositivi di protezione individuale.</w:t>
            </w:r>
          </w:p>
          <w:p>
            <w:pPr>
              <w:numPr>
                <w:ilvl w:val="0"/>
                <w:numId w:val="720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oggettiva e soggettiva, qualora non risultino applicate e rispettate le norme comportamentali richiamate nel manuale.</w:t>
            </w:r>
          </w:p>
          <w:p>
            <w:pPr>
              <w:numPr>
                <w:ilvl w:val="0"/>
                <w:numId w:val="720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non può contemplare ogni uso improprio ragionevolmente imprevedibile capace di comportare un potenziale pericolo.</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Note generali</w:t>
      </w:r>
    </w:p>
    <w:p>
      <w:pPr>
        <w:widowControl w:val="on"/>
        <w:pBdr/>
        <w:spacing w:before="0" w:after="0" w:line="262" w:lineRule="auto"/>
        <w:ind w:left="0" w:right="0"/>
        <w:jc w:val="left"/>
      </w:pPr>
      <w:r>
        <w:rPr>
          <w:b/>
          <w:bCs/>
          <w:color w:val="00274C"/>
          <w:sz w:val="20"/>
          <w:szCs w:val="20"/>
          <w:u w:val="none"/>
        </w:rPr>
        <w:t xml:space="preserve">3.2.1 Note per il costruttore</w:t>
      </w:r>
    </w:p>
    <w:p>
      <w:pPr>
        <w:numPr>
          <w:ilvl w:val="0"/>
          <w:numId w:val="7206"/>
        </w:numPr>
        <w:spacing w:before="0" w:after="0" w:line="240" w:lineRule="auto"/>
        <w:jc w:val="left"/>
        <w:rPr>
          <w:color w:val="00274C"/>
          <w:sz w:val="20"/>
          <w:szCs w:val="20"/>
        </w:rPr>
      </w:pPr>
      <w:r>
        <w:rPr>
          <w:color w:val="00274C"/>
          <w:sz w:val="20"/>
          <w:szCs w:val="20"/>
          <w:u w:val="none"/>
        </w:rPr>
        <w:t xml:space="preserve">In fase di applicazione dei motori </w:t>
      </w:r>
      <w:r>
        <w:rPr>
          <w:b/>
          <w:bCs/>
          <w:color w:val="00274C"/>
          <w:sz w:val="20"/>
          <w:szCs w:val="20"/>
          <w:u w:val="none"/>
        </w:rPr>
        <w:t xml:space="preserve">KDI</w:t>
      </w:r>
      <w:r>
        <w:rPr>
          <w:color w:val="00274C"/>
          <w:sz w:val="20"/>
          <w:szCs w:val="20"/>
          <w:u w:val="none"/>
        </w:rPr>
        <w:t xml:space="preserve"> tenere presente che ogni variazione ai sistemi funzionali comporta serie anomalie al motore.</w:t>
      </w:r>
    </w:p>
    <w:p>
      <w:pPr>
        <w:numPr>
          <w:ilvl w:val="0"/>
          <w:numId w:val="7206"/>
        </w:numPr>
        <w:spacing w:before="0" w:after="0" w:line="240" w:lineRule="auto"/>
        <w:jc w:val="left"/>
        <w:rPr>
          <w:color w:val="00274C"/>
          <w:sz w:val="20"/>
          <w:szCs w:val="20"/>
        </w:rPr>
      </w:pPr>
      <w:r>
        <w:rPr>
          <w:color w:val="00274C"/>
          <w:sz w:val="20"/>
          <w:szCs w:val="20"/>
          <w:u w:val="none"/>
        </w:rPr>
        <w:t xml:space="preserve">L'ottimizzazione dovrà essere verificata a priori presso le sale prove della </w:t>
      </w:r>
      <w:r>
        <w:rPr>
          <w:b/>
          <w:bCs/>
          <w:color w:val="00274C"/>
          <w:sz w:val="20"/>
          <w:szCs w:val="20"/>
          <w:u w:val="none"/>
        </w:rPr>
        <w:t xml:space="preserve">KOHLER</w:t>
      </w:r>
      <w:r>
        <w:rPr>
          <w:color w:val="00274C"/>
          <w:sz w:val="20"/>
          <w:szCs w:val="20"/>
          <w:u w:val="none"/>
        </w:rPr>
        <w:t xml:space="preserve"> .</w:t>
      </w:r>
    </w:p>
    <w:p>
      <w:pPr>
        <w:numPr>
          <w:ilvl w:val="0"/>
          <w:numId w:val="7206"/>
        </w:numPr>
        <w:spacing w:before="0" w:after="0" w:line="240" w:lineRule="auto"/>
        <w:jc w:val="left"/>
        <w:rPr>
          <w:color w:val="00274C"/>
          <w:sz w:val="20"/>
          <w:szCs w:val="20"/>
        </w:rPr>
      </w:pPr>
      <w:r>
        <w:rPr>
          <w:color w:val="00274C"/>
          <w:sz w:val="20"/>
          <w:szCs w:val="20"/>
          <w:u w:val="none"/>
        </w:rPr>
        <w:t xml:space="preserve">La non approvazione da parte della </w:t>
      </w:r>
      <w:r>
        <w:rPr>
          <w:b/>
          <w:bCs/>
          <w:color w:val="00274C"/>
          <w:sz w:val="20"/>
          <w:szCs w:val="20"/>
          <w:u w:val="none"/>
        </w:rPr>
        <w:t xml:space="preserve">KOHLER</w:t>
      </w:r>
      <w:r>
        <w:rPr>
          <w:color w:val="00274C"/>
          <w:sz w:val="20"/>
          <w:szCs w:val="20"/>
          <w:u w:val="none"/>
        </w:rPr>
        <w:t xml:space="preserve"> di tale tipo di modifica ne solleva la stessa dalle anomalie di funzionamento e da eventuali danni che il motore può subire.</w:t>
      </w:r>
    </w:p>
    <w:p>
      <w:pPr>
        <w:numPr>
          <w:ilvl w:val="0"/>
          <w:numId w:val="7206"/>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7206"/>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pPr>
      <w:r>
        <w:rPr>
          <w:b/>
          <w:bCs/>
          <w:color w:val="00274C"/>
          <w:sz w:val="20"/>
          <w:szCs w:val="20"/>
          <w:u w:val="none"/>
        </w:rPr>
        <w:br/>
        <w:t xml:space="preserve">3.2.2 Note per l'utente finale</w:t>
      </w:r>
    </w:p>
    <w:p>
      <w:pPr>
        <w:numPr>
          <w:ilvl w:val="0"/>
          <w:numId w:val="7206"/>
        </w:numPr>
        <w:spacing w:before="0" w:after="0" w:line="240" w:lineRule="auto"/>
        <w:jc w:val="left"/>
        <w:rPr>
          <w:color w:val="00274C"/>
          <w:sz w:val="20"/>
          <w:szCs w:val="20"/>
        </w:rPr>
      </w:pPr>
      <w:r>
        <w:rPr>
          <w:color w:val="00274C"/>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7206"/>
        </w:numPr>
        <w:spacing w:before="0" w:after="0" w:line="240" w:lineRule="auto"/>
        <w:jc w:val="left"/>
        <w:rPr>
          <w:color w:val="00274C"/>
          <w:sz w:val="20"/>
          <w:szCs w:val="20"/>
        </w:rPr>
      </w:pPr>
      <w:r>
        <w:rPr>
          <w:color w:val="00274C"/>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7206"/>
        </w:numPr>
        <w:spacing w:before="0" w:after="0" w:line="240" w:lineRule="auto"/>
        <w:jc w:val="left"/>
        <w:rPr>
          <w:color w:val="00274C"/>
          <w:sz w:val="20"/>
          <w:szCs w:val="20"/>
        </w:rPr>
      </w:pPr>
      <w:r>
        <w:rPr>
          <w:color w:val="00274C"/>
          <w:sz w:val="20"/>
          <w:szCs w:val="20"/>
          <w:u w:val="none"/>
        </w:rPr>
        <w:t xml:space="preserve">All'atto dell'avviamento assicurarsi che il motore sia in posizione prossima all'orizzontale, fatte salve le specifiche della macchina.</w:t>
      </w:r>
    </w:p>
    <w:p>
      <w:pPr>
        <w:numPr>
          <w:ilvl w:val="0"/>
          <w:numId w:val="7206"/>
        </w:numPr>
        <w:spacing w:before="0" w:after="0" w:line="240" w:lineRule="auto"/>
        <w:jc w:val="left"/>
        <w:rPr>
          <w:color w:val="00274C"/>
          <w:sz w:val="20"/>
          <w:szCs w:val="20"/>
        </w:rPr>
      </w:pPr>
      <w:r>
        <w:rPr>
          <w:color w:val="00274C"/>
          <w:sz w:val="20"/>
          <w:szCs w:val="20"/>
          <w:u w:val="none"/>
        </w:rPr>
        <w:t xml:space="preserve">Verificare la stabilità della macchina per evitare rischi di ribaltamento.</w:t>
      </w:r>
    </w:p>
    <w:p>
      <w:pPr>
        <w:numPr>
          <w:ilvl w:val="0"/>
          <w:numId w:val="7206"/>
        </w:numPr>
        <w:spacing w:before="0" w:after="0" w:line="240" w:lineRule="auto"/>
        <w:jc w:val="left"/>
        <w:rPr>
          <w:color w:val="00274C"/>
          <w:sz w:val="20"/>
          <w:szCs w:val="20"/>
        </w:rPr>
      </w:pPr>
      <w:r>
        <w:rPr>
          <w:color w:val="00274C"/>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7206"/>
        </w:numPr>
        <w:spacing w:before="0" w:after="0" w:line="240" w:lineRule="auto"/>
        <w:jc w:val="left"/>
        <w:rPr>
          <w:color w:val="00274C"/>
          <w:sz w:val="20"/>
          <w:szCs w:val="20"/>
        </w:rPr>
      </w:pPr>
      <w:r>
        <w:rPr>
          <w:color w:val="00274C"/>
          <w:sz w:val="20"/>
          <w:szCs w:val="20"/>
          <w:u w:val="none"/>
        </w:rPr>
        <w:t xml:space="preserve">Per prevenire rischi d'incendio mantenere la macchina ad almeno un metro da edifici o da altri macchinari.</w:t>
      </w:r>
    </w:p>
    <w:p>
      <w:pPr>
        <w:numPr>
          <w:ilvl w:val="0"/>
          <w:numId w:val="7206"/>
        </w:numPr>
        <w:spacing w:before="0" w:after="0" w:line="240" w:lineRule="auto"/>
        <w:jc w:val="left"/>
        <w:rPr>
          <w:color w:val="00274C"/>
          <w:sz w:val="20"/>
          <w:szCs w:val="20"/>
        </w:rPr>
      </w:pPr>
      <w:r>
        <w:rPr>
          <w:color w:val="00274C"/>
          <w:sz w:val="20"/>
          <w:szCs w:val="20"/>
          <w:u w:val="none"/>
        </w:rPr>
        <w:t xml:space="preserve">Bambini e animali devono essere mantenuti a debita distanza dalle macchine per evitare pericoli derivanti dal funzionamento.</w:t>
      </w:r>
    </w:p>
    <w:p>
      <w:pPr>
        <w:numPr>
          <w:ilvl w:val="0"/>
          <w:numId w:val="7206"/>
        </w:numPr>
        <w:spacing w:before="0" w:after="0" w:line="240" w:lineRule="auto"/>
        <w:jc w:val="left"/>
        <w:rPr>
          <w:color w:val="00274C"/>
          <w:sz w:val="20"/>
          <w:szCs w:val="20"/>
        </w:rPr>
      </w:pPr>
      <w:r>
        <w:rPr>
          <w:color w:val="00274C"/>
          <w:sz w:val="20"/>
          <w:szCs w:val="20"/>
          <w:u w:val="none"/>
        </w:rPr>
        <w:t xml:space="preserve">Prima di eseguire qualsiasi operazione, pulire accuratamente tutte le parti esterne del motore al fine di evitare l'introduzione accidentale di impurità e corpi estranei. </w:t>
      </w:r>
      <w:r>
        <w:rPr>
          <w:color w:val="00274C"/>
          <w:sz w:val="20"/>
          <w:szCs w:val="20"/>
          <w:u w:val="none"/>
        </w:rPr>
        <w:t xml:space="preserve">Utilizzare esclusivamente acqua e/o prodotti adeguati alla pulizia del motore.</w:t>
      </w:r>
      <w:r>
        <w:rPr>
          <w:color w:val="00274C"/>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7206"/>
        </w:numPr>
        <w:spacing w:before="0" w:after="0" w:line="240" w:lineRule="auto"/>
        <w:jc w:val="left"/>
        <w:rPr>
          <w:color w:val="00274C"/>
          <w:sz w:val="20"/>
          <w:szCs w:val="20"/>
        </w:rPr>
      </w:pPr>
      <w:r>
        <w:rPr>
          <w:color w:val="00274C"/>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7206"/>
        </w:numPr>
        <w:spacing w:before="0" w:after="0" w:line="240" w:lineRule="auto"/>
        <w:jc w:val="left"/>
        <w:rPr>
          <w:color w:val="00274C"/>
          <w:sz w:val="20"/>
          <w:szCs w:val="20"/>
        </w:rPr>
      </w:pPr>
      <w:r>
        <w:rPr>
          <w:color w:val="00274C"/>
          <w:sz w:val="20"/>
          <w:szCs w:val="20"/>
          <w:u w:val="none"/>
        </w:rPr>
        <w:t xml:space="preserve">Accertarsi che eventuali pannelli fonoassorbenti e il terreno sul quale si trova la macchina siano privi di residui di carburanti.</w:t>
      </w:r>
    </w:p>
    <w:p>
      <w:pPr>
        <w:numPr>
          <w:ilvl w:val="0"/>
          <w:numId w:val="7206"/>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7206"/>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numPr>
          <w:ilvl w:val="0"/>
          <w:numId w:val="7206"/>
        </w:numPr>
        <w:spacing w:before="0" w:after="0" w:line="240" w:lineRule="auto"/>
        <w:jc w:val="left"/>
        <w:rPr>
          <w:color w:val="00274C"/>
          <w:sz w:val="20"/>
          <w:szCs w:val="20"/>
        </w:rPr>
      </w:pPr>
      <w:r>
        <w:rPr>
          <w:color w:val="00274C"/>
          <w:sz w:val="20"/>
          <w:szCs w:val="20"/>
          <w:u w:val="none"/>
        </w:rPr>
        <w:t xml:space="preserve">I vapori del carburante sono altamente tossici, effettuare le operazioni di rifornimento solo all'aperto o in ambienti ben areggiati.</w:t>
      </w:r>
    </w:p>
    <w:p>
      <w:pPr>
        <w:numPr>
          <w:ilvl w:val="0"/>
          <w:numId w:val="7206"/>
        </w:numPr>
        <w:spacing w:before="0" w:after="0" w:line="240" w:lineRule="auto"/>
        <w:jc w:val="left"/>
        <w:rPr>
          <w:color w:val="00274C"/>
          <w:sz w:val="20"/>
          <w:szCs w:val="20"/>
        </w:rPr>
      </w:pPr>
      <w:r>
        <w:rPr>
          <w:color w:val="00274C"/>
          <w:sz w:val="20"/>
          <w:szCs w:val="20"/>
          <w:u w:val="none"/>
        </w:rPr>
        <w:t xml:space="preserve">Non fumare o usare fiamme libere durante le operazioni di rifornimento.</w:t>
      </w:r>
    </w:p>
    <w:p>
      <w:pPr>
        <w:numPr>
          <w:ilvl w:val="0"/>
          <w:numId w:val="7206"/>
        </w:numPr>
        <w:spacing w:before="0" w:after="0" w:line="240" w:lineRule="auto"/>
        <w:jc w:val="left"/>
        <w:rPr>
          <w:color w:val="00274C"/>
          <w:sz w:val="20"/>
          <w:szCs w:val="20"/>
        </w:rPr>
      </w:pPr>
      <w:r>
        <w:rPr>
          <w:color w:val="00274C"/>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7206"/>
        </w:numPr>
        <w:spacing w:before="0" w:after="0" w:line="240" w:lineRule="auto"/>
        <w:jc w:val="left"/>
        <w:rPr>
          <w:color w:val="00274C"/>
          <w:sz w:val="20"/>
          <w:szCs w:val="20"/>
        </w:rPr>
      </w:pPr>
      <w:r>
        <w:rPr>
          <w:color w:val="00274C"/>
          <w:sz w:val="20"/>
          <w:szCs w:val="20"/>
          <w:u w:val="none"/>
        </w:rPr>
        <w:t xml:space="preserve">Prima di procedere a qualsiasi operazione sul motore, spegnerlo e attendere che il motore raggiunga la temperatura ambiente.</w:t>
      </w:r>
    </w:p>
    <w:p>
      <w:pPr>
        <w:numPr>
          <w:ilvl w:val="0"/>
          <w:numId w:val="7206"/>
        </w:numPr>
        <w:spacing w:before="0" w:after="0" w:line="240" w:lineRule="auto"/>
        <w:jc w:val="left"/>
        <w:rPr>
          <w:color w:val="00274C"/>
          <w:sz w:val="20"/>
          <w:szCs w:val="20"/>
        </w:rPr>
      </w:pPr>
      <w:r>
        <w:rPr>
          <w:color w:val="00274C"/>
          <w:sz w:val="20"/>
          <w:szCs w:val="20"/>
          <w:u w:val="none"/>
        </w:rPr>
        <w:t xml:space="preserve">Aprire sempre con cautela il tappo del radiatore o del vaschetta d'espansione, indossando indumenti e occhiali protettivi.</w:t>
      </w:r>
    </w:p>
    <w:p>
      <w:pPr>
        <w:numPr>
          <w:ilvl w:val="0"/>
          <w:numId w:val="7206"/>
        </w:numPr>
        <w:spacing w:before="0" w:after="0" w:line="240" w:lineRule="auto"/>
        <w:jc w:val="left"/>
        <w:rPr>
          <w:color w:val="00274C"/>
          <w:sz w:val="20"/>
          <w:szCs w:val="20"/>
        </w:rPr>
      </w:pPr>
      <w:r>
        <w:rPr>
          <w:color w:val="00274C"/>
          <w:sz w:val="20"/>
          <w:szCs w:val="20"/>
          <w:u w:val="none"/>
        </w:rPr>
        <w:t xml:space="preserve">Il circuito di raffreddamento a liquido è sotto pressione, non effettuare controlli prima che il motore sia a temperatura ambiente.</w:t>
      </w:r>
    </w:p>
    <w:p>
      <w:pPr>
        <w:numPr>
          <w:ilvl w:val="0"/>
          <w:numId w:val="7206"/>
        </w:numPr>
        <w:spacing w:before="0" w:after="0" w:line="240" w:lineRule="auto"/>
        <w:jc w:val="left"/>
        <w:rPr>
          <w:color w:val="00274C"/>
          <w:sz w:val="20"/>
          <w:szCs w:val="20"/>
        </w:rPr>
      </w:pPr>
      <w:r>
        <w:rPr>
          <w:color w:val="00274C"/>
          <w:sz w:val="20"/>
          <w:szCs w:val="20"/>
          <w:u w:val="none"/>
        </w:rPr>
        <w:t xml:space="preserve">Ove prevista una elettroventola non avvicinarsi ad essa se il motore è caldo perché potrebbe entrare in funzione anche a motore spento.</w:t>
      </w:r>
    </w:p>
    <w:p>
      <w:pPr>
        <w:numPr>
          <w:ilvl w:val="0"/>
          <w:numId w:val="7206"/>
        </w:numPr>
        <w:spacing w:before="0" w:after="0" w:line="240" w:lineRule="auto"/>
        <w:jc w:val="left"/>
        <w:rPr>
          <w:color w:val="00274C"/>
          <w:sz w:val="20"/>
          <w:szCs w:val="20"/>
        </w:rPr>
      </w:pPr>
      <w:r>
        <w:rPr>
          <w:color w:val="00274C"/>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7206"/>
        </w:numPr>
        <w:spacing w:before="0" w:after="0" w:line="240" w:lineRule="auto"/>
        <w:jc w:val="left"/>
        <w:rPr>
          <w:color w:val="00274C"/>
          <w:sz w:val="20"/>
          <w:szCs w:val="20"/>
        </w:rPr>
      </w:pPr>
      <w:r>
        <w:rPr>
          <w:color w:val="00274C"/>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7206"/>
        </w:numPr>
        <w:spacing w:before="0" w:after="0" w:line="240" w:lineRule="auto"/>
        <w:jc w:val="left"/>
        <w:rPr>
          <w:color w:val="00274C"/>
          <w:sz w:val="20"/>
          <w:szCs w:val="20"/>
        </w:rPr>
      </w:pPr>
      <w:r>
        <w:rPr>
          <w:color w:val="00274C"/>
          <w:sz w:val="20"/>
          <w:szCs w:val="20"/>
          <w:u w:val="none"/>
        </w:rPr>
        <w:t xml:space="preserve">Controllare lo stato di tensione delle cinghie solo a motore spento.</w:t>
      </w:r>
    </w:p>
    <w:p>
      <w:pPr>
        <w:numPr>
          <w:ilvl w:val="0"/>
          <w:numId w:val="7206"/>
        </w:numPr>
        <w:spacing w:before="0" w:after="0" w:line="240" w:lineRule="auto"/>
        <w:jc w:val="left"/>
        <w:rPr>
          <w:color w:val="00274C"/>
          <w:sz w:val="20"/>
          <w:szCs w:val="20"/>
        </w:rPr>
      </w:pPr>
      <w:r>
        <w:rPr>
          <w:color w:val="00274C"/>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7206"/>
        </w:numPr>
        <w:spacing w:before="0" w:after="0" w:line="240" w:lineRule="auto"/>
        <w:jc w:val="left"/>
        <w:rPr>
          <w:color w:val="00274C"/>
          <w:sz w:val="20"/>
          <w:szCs w:val="20"/>
        </w:rPr>
      </w:pPr>
      <w:r>
        <w:rPr>
          <w:color w:val="00274C"/>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7206"/>
        </w:numPr>
        <w:spacing w:before="0" w:after="0" w:line="240" w:lineRule="auto"/>
        <w:jc w:val="left"/>
        <w:rPr>
          <w:color w:val="00274C"/>
          <w:sz w:val="20"/>
          <w:szCs w:val="20"/>
        </w:rPr>
      </w:pPr>
      <w:r>
        <w:rPr>
          <w:color w:val="00274C"/>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7206"/>
        </w:numPr>
        <w:spacing w:before="0" w:after="0" w:line="240" w:lineRule="auto"/>
        <w:jc w:val="left"/>
        <w:rPr>
          <w:color w:val="00274C"/>
          <w:sz w:val="20"/>
          <w:szCs w:val="20"/>
        </w:rPr>
      </w:pPr>
      <w:r>
        <w:rPr>
          <w:color w:val="00274C"/>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sz w:val="20"/>
          <w:szCs w:val="20"/>
          <w:u w:val="none"/>
        </w:rPr>
        <w:t xml:space="preserve">KOHLER</w:t>
      </w:r>
      <w:r>
        <w:rPr>
          <w:color w:val="00274C"/>
          <w:sz w:val="20"/>
          <w:szCs w:val="20"/>
          <w:u w:val="none"/>
        </w:rPr>
        <w:t xml:space="preserve"> .</w:t>
      </w:r>
    </w:p>
    <w:p>
      <w:pPr>
        <w:numPr>
          <w:ilvl w:val="0"/>
          <w:numId w:val="7206"/>
        </w:numPr>
        <w:spacing w:before="0" w:after="0" w:line="240" w:lineRule="auto"/>
        <w:jc w:val="left"/>
        <w:rPr>
          <w:color w:val="00274C"/>
          <w:sz w:val="20"/>
          <w:szCs w:val="20"/>
        </w:rPr>
      </w:pPr>
      <w:r>
        <w:rPr>
          <w:color w:val="00274C"/>
          <w:sz w:val="20"/>
          <w:szCs w:val="20"/>
          <w:u w:val="none"/>
        </w:rPr>
        <w:t xml:space="preserve">Prestare attenzione alla temperatura del filtro dell'olio durante la sostituzione dello stesso.</w:t>
      </w:r>
    </w:p>
    <w:p>
      <w:pPr>
        <w:numPr>
          <w:ilvl w:val="0"/>
          <w:numId w:val="7206"/>
        </w:numPr>
        <w:spacing w:before="0" w:after="0" w:line="240" w:lineRule="auto"/>
        <w:jc w:val="left"/>
        <w:rPr>
          <w:color w:val="00274C"/>
          <w:sz w:val="20"/>
          <w:szCs w:val="20"/>
        </w:rPr>
      </w:pPr>
      <w:r>
        <w:rPr>
          <w:color w:val="00274C"/>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7206"/>
        </w:numPr>
        <w:spacing w:before="0" w:after="0" w:line="240" w:lineRule="auto"/>
        <w:jc w:val="left"/>
        <w:rPr>
          <w:color w:val="00274C"/>
          <w:sz w:val="20"/>
          <w:szCs w:val="20"/>
        </w:rPr>
      </w:pPr>
      <w:r>
        <w:rPr>
          <w:color w:val="00274C"/>
          <w:sz w:val="20"/>
          <w:szCs w:val="20"/>
          <w:u w:val="none"/>
        </w:rPr>
        <w:t xml:space="preserve">Non utilizzare getti di aria e di acqua ad alta pressione, sui cablaggi, sui connettori e sugli iniettori.</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7543998" name="name573563d2b468e5ae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56263d2b468e5ad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206"/>
        </w:numPr>
        <w:spacing w:before="0" w:after="0" w:line="240" w:lineRule="auto"/>
        <w:jc w:val="left"/>
        <w:rPr>
          <w:color w:val="00274C"/>
          <w:sz w:val="20"/>
          <w:szCs w:val="20"/>
        </w:rPr>
      </w:pPr>
      <w:r>
        <w:rPr>
          <w:color w:val="00274C"/>
          <w:sz w:val="20"/>
          <w:szCs w:val="20"/>
          <w:u w:val="none"/>
        </w:rPr>
        <w:t xml:space="preserve">Per il sollevamento del solo motore utilizzare esclusivamente entrambi i golfari </w:t>
      </w:r>
      <w:r>
        <w:rPr>
          <w:b/>
          <w:bCs/>
          <w:color w:val="00274C"/>
          <w:sz w:val="20"/>
          <w:szCs w:val="20"/>
          <w:u w:val="none"/>
        </w:rPr>
        <w:t xml:space="preserve">A</w:t>
      </w:r>
      <w:r>
        <w:rPr>
          <w:color w:val="00274C"/>
          <w:sz w:val="20"/>
          <w:szCs w:val="20"/>
          <w:u w:val="none"/>
        </w:rPr>
        <w:t xml:space="preserve"> previsti dal </w:t>
      </w:r>
      <w:r>
        <w:rPr>
          <w:b/>
          <w:bCs/>
          <w:color w:val="00274C"/>
          <w:sz w:val="20"/>
          <w:szCs w:val="20"/>
          <w:u w:val="none"/>
        </w:rPr>
        <w:t xml:space="preserve">KOHLER Fig. 3.1</w:t>
      </w:r>
    </w:p>
    <w:p>
      <w:pPr>
        <w:numPr>
          <w:ilvl w:val="0"/>
          <w:numId w:val="7206"/>
        </w:numPr>
        <w:spacing w:before="0" w:after="0" w:line="240" w:lineRule="auto"/>
        <w:jc w:val="left"/>
        <w:rPr>
          <w:color w:val="00274C"/>
          <w:sz w:val="20"/>
          <w:szCs w:val="20"/>
        </w:rPr>
      </w:pPr>
      <w:r>
        <w:rPr>
          <w:color w:val="00274C"/>
          <w:sz w:val="20"/>
          <w:szCs w:val="20"/>
          <w:u w:val="none"/>
        </w:rPr>
        <w:br/>
        <w:t xml:space="preserve">L'angolo tra ogni catena di sollevamento e l'angolazione dei gofari non deve superare i 15° verso l'interno.</w:t>
      </w:r>
    </w:p>
    <w:p>
      <w:pPr>
        <w:numPr>
          <w:ilvl w:val="0"/>
          <w:numId w:val="7206"/>
        </w:numPr>
        <w:spacing w:before="0" w:after="0" w:line="240" w:lineRule="auto"/>
        <w:jc w:val="left"/>
        <w:rPr>
          <w:color w:val="00274C"/>
          <w:sz w:val="20"/>
          <w:szCs w:val="20"/>
        </w:rPr>
      </w:pPr>
      <w:r>
        <w:rPr>
          <w:color w:val="00274C"/>
          <w:sz w:val="20"/>
          <w:szCs w:val="20"/>
          <w:u w:val="none"/>
        </w:rPr>
        <w:t xml:space="preserve">Il corretto serraggio delle viti di sollevamento è 25Nm.</w:t>
      </w:r>
    </w:p>
    <w:p>
      <w:pPr>
        <w:numPr>
          <w:ilvl w:val="0"/>
          <w:numId w:val="7206"/>
        </w:numPr>
        <w:spacing w:before="0" w:after="0" w:line="240" w:lineRule="auto"/>
        <w:jc w:val="left"/>
        <w:rPr>
          <w:color w:val="00274C"/>
          <w:sz w:val="20"/>
          <w:szCs w:val="20"/>
        </w:rPr>
      </w:pPr>
      <w:r>
        <w:rPr>
          <w:color w:val="00274C"/>
          <w:sz w:val="20"/>
          <w:szCs w:val="20"/>
          <w:u w:val="none"/>
        </w:rPr>
        <w:t xml:space="preserve">L'interposizione di distanziali o rondelle tra golfari e la testa motore non è consentita.</w:t>
      </w:r>
    </w:p>
    <w:p>
      <w:pPr>
        <w:numPr>
          <w:ilvl w:val="0"/>
          <w:numId w:val="7206"/>
        </w:numPr>
        <w:spacing w:before="0" w:after="0" w:line="240" w:lineRule="auto"/>
        <w:jc w:val="left"/>
        <w:rPr>
          <w:color w:val="00274C"/>
          <w:sz w:val="20"/>
          <w:szCs w:val="20"/>
        </w:rPr>
      </w:pPr>
      <w:r>
        <w:rPr>
          <w:color w:val="00274C"/>
          <w:sz w:val="20"/>
          <w:szCs w:val="20"/>
          <w:u w:val="none"/>
        </w:rPr>
        <w:t xml:space="preserve">Per i motori provvisti di dispositivo ATS, è necessario inibire la rigenerazione se si utilizza il motore in ambienti a rischio di incendio (es: aree boschive, aree con materiali infiammabili, aree con gas o liquidi infiammabili e qualsiasi tipo di materiale combustibile - se la funzione è disponibile).</w:t>
      </w:r>
    </w:p>
    <w:p>
      <w:pPr>
        <w:widowControl w:val="on"/>
        <w:pBdr/>
        <w:spacing w:before="225" w:after="225" w:line="262" w:lineRule="auto"/>
        <w:ind w:left="0" w:right="0"/>
        <w:jc w:val="left"/>
      </w:pPr>
      <w:r>
        <w:drawing>
          <wp:inline distT="0" distB="0" distL="0" distR="0">
            <wp:extent cx="4752000" cy="2995200"/>
            <wp:effectExtent b="0" l="0" r="0" t="0"/>
            <wp:docPr id="41236145" name="name930163d2b468edbb4"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985363d2b468edbb0"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Descrizione dei segnali di sicurezza</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7206"/>
              </w:numPr>
              <w:spacing w:before="0" w:after="0" w:line="262" w:lineRule="auto"/>
              <w:jc w:val="left"/>
              <w:rPr>
                <w:color w:val="00274C"/>
                <w:sz w:val="20"/>
                <w:szCs w:val="20"/>
              </w:rPr>
            </w:pPr>
            <w:r>
              <w:rPr>
                <w:color w:val="00274C"/>
                <w:position w:val="-2"/>
                <w:sz w:val="20"/>
                <w:szCs w:val="20"/>
                <w:u w:val="none"/>
              </w:rPr>
              <w:t xml:space="preserve">Al fine di garantire un utilizzo sicuro, si prega di leggere attentamente le seguenti istruzioni.</w:t>
            </w:r>
          </w:p>
          <w:p>
            <w:pPr>
              <w:numPr>
                <w:ilvl w:val="0"/>
                <w:numId w:val="7206"/>
              </w:numPr>
              <w:spacing w:before="0" w:after="0" w:line="262" w:lineRule="auto"/>
              <w:jc w:val="left"/>
              <w:rPr>
                <w:color w:val="00274C"/>
                <w:sz w:val="20"/>
                <w:szCs w:val="20"/>
              </w:rPr>
            </w:pPr>
            <w:r>
              <w:rPr>
                <w:color w:val="00274C"/>
                <w:position w:val="-2"/>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7206"/>
              </w:numPr>
              <w:spacing w:before="0" w:after="0" w:line="262" w:lineRule="auto"/>
              <w:jc w:val="left"/>
              <w:rPr>
                <w:color w:val="00274C"/>
                <w:sz w:val="20"/>
                <w:szCs w:val="20"/>
              </w:rPr>
            </w:pPr>
            <w:r>
              <w:rPr>
                <w:color w:val="00274C"/>
                <w:position w:val="-2"/>
                <w:sz w:val="20"/>
                <w:szCs w:val="20"/>
                <w:u w:val="none"/>
              </w:rPr>
              <w:t xml:space="preserve">Il presente manuale contiene le norme di sicurezza spiegate di seguito.</w:t>
            </w:r>
          </w:p>
          <w:p>
            <w:pPr>
              <w:numPr>
                <w:ilvl w:val="0"/>
                <w:numId w:val="7206"/>
              </w:numPr>
              <w:spacing w:before="0" w:after="0" w:line="262" w:lineRule="auto"/>
              <w:jc w:val="left"/>
              <w:rPr>
                <w:color w:val="00274C"/>
                <w:sz w:val="20"/>
                <w:szCs w:val="20"/>
              </w:rPr>
            </w:pPr>
            <w:r>
              <w:rPr>
                <w:color w:val="00274C"/>
                <w:position w:val="-2"/>
                <w:sz w:val="20"/>
                <w:szCs w:val="20"/>
                <w:u w:val="none"/>
              </w:rPr>
              <w:t xml:space="preserve">Si prega di leggerle con attenzione.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63939222" name="name770763d2b468f2f56"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322063d2b468f2f52"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15771249" name="name241163d2b4690586b"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515363d2b46905868"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80072746" name="name116363d2b4690c656"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755663d2b4690c653"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48708489" name="name464563d2b469104b3"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15963d2b469104b1"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61295787" name="name822863d2b469165d3"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591563d2b469165cf"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75201036" name="name648863d2b4691e00b"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697463d2b4691e007"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1070270" name="name713463d2b46922f9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82563d2b46922f93"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9598634" name="name154463d2b4692a6f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39063d2b4692a6ed"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23748875" name="name763463d2b46930cd9"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318463d2b46930cd5"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92138559" name="name843063d2b46934ca0"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375263d2b46934c9c"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13444958" name="name400663d2b4693b2e6"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453163d2b4693b2e2"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3672899" name="name186963d2b4693f55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92563d2b4693f55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AVVIAMENTO ACCIDENTALE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9959770" name="name176963d2b46942e72"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607163d2b46942e6f"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9460117" name="name769663d2b46949050"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381263d2b4694904c"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41974465" name="name860863d2b4694c88b"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731663d2b4694c88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7671925" name="name403863d2b4695002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3263d2b4695001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COMPONENTI AD ALTA TEMPERATURA</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134773" name="name416763d2b46956722"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805663d2b4695671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3425055" name="name926063d2b4695a09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88463d2b4695a09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PARTI ROTANTI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5033371" name="name861963d2b4695dcaa"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566163d2b4695dca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2748257" name="name268663d2b46963b5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85963d2b46963b5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DI SCARICO LETALI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7594232" name="name710863d2b4696a1aa"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938463d2b4696a1a6"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4832560" name="name125663d2b4697050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3863d2b4697050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SCOSSE ELETTRICHE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3893414" name="name203063d2b469778bd"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802163d2b469778b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8615928" name="name731363d2b4697b22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72063d2b4697b21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FLUIDO SOTTO ALTA PRESSIONE PERICOLO DI PENETRAZIONE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5767103" name="name640963d2b469822a9"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944663d2b469822a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5086316" name="name871763d2b4698a05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76863d2b4698a05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CARBURANTE ESPLOSIVO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9643476" name="name634663d2b4698df04"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956263d2b4698df0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8404915" name="name331263d2b469920e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20163d2b469920e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ESPLOSIVI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4240526" name="name539463d2b46995ead"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296663d2b46995ea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6703346" name="name413963d2b4699c17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68763d2b4699c16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AVVISO - DICHIARAZIONE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Sicurezza per l'impatto ambientale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Gestione dei rifiuti.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Contaminazione del suolo.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Emissioni nell'atmosfera.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Uso delle materie prime e delle risorse naturali.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Norme e direttive relative all'impatto ambientale.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Allo scopo di minimizzare l'impatto ambientale, </w:t>
            </w:r>
            <w:r>
              <w:rPr>
                <w:b/>
                <w:bCs/>
                <w:color w:val="00274C"/>
                <w:position w:val="-2"/>
                <w:sz w:val="20"/>
                <w:szCs w:val="20"/>
                <w:u w:val="none"/>
              </w:rPr>
              <w:t xml:space="preserve">KOHLER</w:t>
            </w:r>
            <w:r>
              <w:rPr>
                <w:color w:val="00274C"/>
                <w:position w:val="-2"/>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 fase di dismissione del motore, selezionare tutti componenti in funzione delle loro caratteristiche chimiche e provvedere allo smaltimento differenziato.</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Ubicazione dei segnali di sicurezza sul motore</w:t>
      </w:r>
    </w:p>
    <w:p>
      <w:pPr>
        <w:widowControl w:val="on"/>
        <w:pBdr/>
        <w:spacing w:before="225" w:after="225" w:line="262" w:lineRule="auto"/>
        <w:ind w:left="0" w:right="0"/>
        <w:jc w:val="left"/>
      </w:pPr>
      <w:r>
        <w:drawing>
          <wp:inline distT="0" distB="0" distL="0" distR="0">
            <wp:extent cx="4752000" cy="2743200"/>
            <wp:effectExtent b="0" l="0" r="0" t="0"/>
            <wp:docPr id="38680494" name="name411263d2b469aa18c"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609163d2b469aa188"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07">
    <w:multiLevelType w:val="hybridMultilevel"/>
    <w:lvl w:ilvl="0" w:tplc="96175250">
      <w:start w:val="1"/>
      <w:numFmt w:val="decimal"/>
      <w:lvlText w:val="%1."/>
      <w:lvlJc w:val="left"/>
      <w:pPr>
        <w:ind w:left="720" w:hanging="360"/>
      </w:pPr>
    </w:lvl>
    <w:lvl w:ilvl="1" w:tplc="96175250" w:tentative="1">
      <w:start w:val="1"/>
      <w:numFmt w:val="lowerLetter"/>
      <w:lvlText w:val="%2."/>
      <w:lvlJc w:val="left"/>
      <w:pPr>
        <w:ind w:left="1440" w:hanging="360"/>
      </w:pPr>
    </w:lvl>
    <w:lvl w:ilvl="2" w:tplc="96175250" w:tentative="1">
      <w:start w:val="1"/>
      <w:numFmt w:val="lowerRoman"/>
      <w:lvlText w:val="%3."/>
      <w:lvlJc w:val="right"/>
      <w:pPr>
        <w:ind w:left="2160" w:hanging="180"/>
      </w:pPr>
    </w:lvl>
    <w:lvl w:ilvl="3" w:tplc="96175250" w:tentative="1">
      <w:start w:val="1"/>
      <w:numFmt w:val="decimal"/>
      <w:lvlText w:val="%4."/>
      <w:lvlJc w:val="left"/>
      <w:pPr>
        <w:ind w:left="2880" w:hanging="360"/>
      </w:pPr>
    </w:lvl>
    <w:lvl w:ilvl="4" w:tplc="96175250" w:tentative="1">
      <w:start w:val="1"/>
      <w:numFmt w:val="lowerLetter"/>
      <w:lvlText w:val="%5."/>
      <w:lvlJc w:val="left"/>
      <w:pPr>
        <w:ind w:left="3600" w:hanging="360"/>
      </w:pPr>
    </w:lvl>
    <w:lvl w:ilvl="5" w:tplc="96175250" w:tentative="1">
      <w:start w:val="1"/>
      <w:numFmt w:val="lowerRoman"/>
      <w:lvlText w:val="%6."/>
      <w:lvlJc w:val="right"/>
      <w:pPr>
        <w:ind w:left="4320" w:hanging="180"/>
      </w:pPr>
    </w:lvl>
    <w:lvl w:ilvl="6" w:tplc="96175250" w:tentative="1">
      <w:start w:val="1"/>
      <w:numFmt w:val="decimal"/>
      <w:lvlText w:val="%7."/>
      <w:lvlJc w:val="left"/>
      <w:pPr>
        <w:ind w:left="5040" w:hanging="360"/>
      </w:pPr>
    </w:lvl>
    <w:lvl w:ilvl="7" w:tplc="96175250" w:tentative="1">
      <w:start w:val="1"/>
      <w:numFmt w:val="lowerLetter"/>
      <w:lvlText w:val="%8."/>
      <w:lvlJc w:val="left"/>
      <w:pPr>
        <w:ind w:left="5760" w:hanging="360"/>
      </w:pPr>
    </w:lvl>
    <w:lvl w:ilvl="8" w:tplc="96175250" w:tentative="1">
      <w:start w:val="1"/>
      <w:numFmt w:val="lowerRoman"/>
      <w:lvlText w:val="%9."/>
      <w:lvlJc w:val="right"/>
      <w:pPr>
        <w:ind w:left="6480" w:hanging="180"/>
      </w:pPr>
    </w:lvl>
  </w:abstractNum>
  <w:abstractNum w:abstractNumId="7206">
    <w:multiLevelType w:val="hybridMultilevel"/>
    <w:lvl w:ilvl="0" w:tplc="23422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206">
    <w:abstractNumId w:val="7206"/>
  </w:num>
  <w:num w:numId="7207">
    <w:abstractNumId w:val="72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93052672" Type="http://schemas.openxmlformats.org/officeDocument/2006/relationships/comments" Target="comments.xml"/><Relationship Id="rId157653794" Type="http://schemas.microsoft.com/office/2011/relationships/commentsExtended" Target="commentsExtended.xml"/><Relationship Id="rId96786879" Type="http://schemas.openxmlformats.org/officeDocument/2006/relationships/image" Target="media/imgrId96786879.jpg"/><Relationship Id="rId156263d2b468e5ade" Type="http://schemas.openxmlformats.org/officeDocument/2006/relationships/image" Target="media/imgrId156263d2b468e5ade.jpg"/><Relationship Id="rId985363d2b468edbb0" Type="http://schemas.openxmlformats.org/officeDocument/2006/relationships/image" Target="media/imgrId985363d2b468edbb0.jpg"/><Relationship Id="rId322063d2b468f2f52" Type="http://schemas.openxmlformats.org/officeDocument/2006/relationships/image" Target="media/imgrId322063d2b468f2f52.jpg"/><Relationship Id="rId515363d2b46905868" Type="http://schemas.openxmlformats.org/officeDocument/2006/relationships/image" Target="media/imgrId515363d2b46905868.jpg"/><Relationship Id="rId755663d2b4690c653" Type="http://schemas.openxmlformats.org/officeDocument/2006/relationships/image" Target="media/imgrId755663d2b4690c653.jpg"/><Relationship Id="rId715963d2b469104b1" Type="http://schemas.openxmlformats.org/officeDocument/2006/relationships/image" Target="media/imgrId715963d2b469104b1.jpg"/><Relationship Id="rId591563d2b469165cf" Type="http://schemas.openxmlformats.org/officeDocument/2006/relationships/image" Target="media/imgrId591563d2b469165cf.jpg"/><Relationship Id="rId697463d2b4691e007" Type="http://schemas.openxmlformats.org/officeDocument/2006/relationships/image" Target="media/imgrId697463d2b4691e007.png"/><Relationship Id="rId782563d2b46922f93" Type="http://schemas.openxmlformats.org/officeDocument/2006/relationships/image" Target="media/imgrId782563d2b46922f93.png"/><Relationship Id="rId939063d2b4692a6ed" Type="http://schemas.openxmlformats.org/officeDocument/2006/relationships/image" Target="media/imgrId939063d2b4692a6ed.png"/><Relationship Id="rId318463d2b46930cd5" Type="http://schemas.openxmlformats.org/officeDocument/2006/relationships/image" Target="media/imgrId318463d2b46930cd5.jpg"/><Relationship Id="rId375263d2b46934c9c" Type="http://schemas.openxmlformats.org/officeDocument/2006/relationships/image" Target="media/imgrId375263d2b46934c9c.jpg"/><Relationship Id="rId453163d2b4693b2e2" Type="http://schemas.openxmlformats.org/officeDocument/2006/relationships/image" Target="media/imgrId453163d2b4693b2e2.jpg"/><Relationship Id="rId992563d2b4693f55b" Type="http://schemas.openxmlformats.org/officeDocument/2006/relationships/image" Target="media/imgrId992563d2b4693f55b.jpg"/><Relationship Id="rId607163d2b46942e6f" Type="http://schemas.openxmlformats.org/officeDocument/2006/relationships/image" Target="media/imgrId607163d2b46942e6f.jpg"/><Relationship Id="rId381263d2b4694904c" Type="http://schemas.openxmlformats.org/officeDocument/2006/relationships/image" Target="media/imgrId381263d2b4694904c.jpg"/><Relationship Id="rId731663d2b4694c887" Type="http://schemas.openxmlformats.org/officeDocument/2006/relationships/image" Target="media/imgrId731663d2b4694c887.jpg"/><Relationship Id="rId833263d2b4695001f" Type="http://schemas.openxmlformats.org/officeDocument/2006/relationships/image" Target="media/imgrId833263d2b4695001f.jpg"/><Relationship Id="rId805663d2b4695671d" Type="http://schemas.openxmlformats.org/officeDocument/2006/relationships/image" Target="media/imgrId805663d2b4695671d.jpg"/><Relationship Id="rId388463d2b4695a098" Type="http://schemas.openxmlformats.org/officeDocument/2006/relationships/image" Target="media/imgrId388463d2b4695a098.jpg"/><Relationship Id="rId566163d2b4695dca7" Type="http://schemas.openxmlformats.org/officeDocument/2006/relationships/image" Target="media/imgrId566163d2b4695dca7.jpg"/><Relationship Id="rId685963d2b46963b56" Type="http://schemas.openxmlformats.org/officeDocument/2006/relationships/image" Target="media/imgrId685963d2b46963b56.jpg"/><Relationship Id="rId938463d2b4696a1a6" Type="http://schemas.openxmlformats.org/officeDocument/2006/relationships/image" Target="media/imgrId938463d2b4696a1a6.jpg"/><Relationship Id="rId453863d2b46970506" Type="http://schemas.openxmlformats.org/officeDocument/2006/relationships/image" Target="media/imgrId453863d2b46970506.jpg"/><Relationship Id="rId802163d2b469778b7" Type="http://schemas.openxmlformats.org/officeDocument/2006/relationships/image" Target="media/imgrId802163d2b469778b7.jpg"/><Relationship Id="rId572063d2b4697b21d" Type="http://schemas.openxmlformats.org/officeDocument/2006/relationships/image" Target="media/imgrId572063d2b4697b21d.jpg"/><Relationship Id="rId944663d2b469822a4" Type="http://schemas.openxmlformats.org/officeDocument/2006/relationships/image" Target="media/imgrId944663d2b469822a4.jpg"/><Relationship Id="rId176863d2b4698a056" Type="http://schemas.openxmlformats.org/officeDocument/2006/relationships/image" Target="media/imgrId176863d2b4698a056.jpg"/><Relationship Id="rId956263d2b4698df00" Type="http://schemas.openxmlformats.org/officeDocument/2006/relationships/image" Target="media/imgrId956263d2b4698df00.jpg"/><Relationship Id="rId720163d2b469920e9" Type="http://schemas.openxmlformats.org/officeDocument/2006/relationships/image" Target="media/imgrId720163d2b469920e9.jpg"/><Relationship Id="rId296663d2b46995ea9" Type="http://schemas.openxmlformats.org/officeDocument/2006/relationships/image" Target="media/imgrId296663d2b46995ea9.jpg"/><Relationship Id="rId768763d2b4699c16f" Type="http://schemas.openxmlformats.org/officeDocument/2006/relationships/image" Target="media/imgrId768763d2b4699c16f.jpg"/><Relationship Id="rId609163d2b469aa188" Type="http://schemas.openxmlformats.org/officeDocument/2006/relationships/image" Target="media/imgrId609163d2b469aa188.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6786879" Type="http://schemas.openxmlformats.org/officeDocument/2006/relationships/image" Target="media/imgrId9678687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6786879" Type="http://schemas.openxmlformats.org/officeDocument/2006/relationships/image" Target="media/imgrId9678687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6786879" Type="http://schemas.openxmlformats.org/officeDocument/2006/relationships/image" Target="media/imgrId9678687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6786879" Type="http://schemas.openxmlformats.org/officeDocument/2006/relationships/image" Target="media/imgrId9678687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6786879" Type="http://schemas.openxmlformats.org/officeDocument/2006/relationships/image" Target="media/imgrId9678687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6786879" Type="http://schemas.openxmlformats.org/officeDocument/2006/relationships/image" Target="media/imgrId9678687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