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0376955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7257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2518986" w:name="ctxt"/>
    <w:bookmarkEnd w:id="3251898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ATS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Treatment System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Centralina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"ECU".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Common Rail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iniettori.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DOC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Oxidation Catalyst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DPF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Particulate Filter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ECS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Emission Control System - Sistema di controllo emissioni.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ECU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EGR Cooler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Raffreddamento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EGR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Exhaust Gas Recirculation,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Elettroiniettore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EPA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 - 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ETB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Electronic Throttle Body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Intercooler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Oil Cooler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Poly-V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T-MAP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"T-MAP" (sensore),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TCR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Turbocompressore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Valvola Waste-gate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40124106" name="name248063d2b5a093fd2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462363d2b5a093f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2566080" name="name229363d2b5a09a1d3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865963d2b5a09a1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807">
    <w:multiLevelType w:val="hybridMultilevel"/>
    <w:lvl w:ilvl="0" w:tplc="31154095">
      <w:start w:val="1"/>
      <w:numFmt w:val="decimal"/>
      <w:lvlText w:val="%1."/>
      <w:lvlJc w:val="left"/>
      <w:pPr>
        <w:ind w:left="720" w:hanging="360"/>
      </w:pPr>
    </w:lvl>
    <w:lvl w:ilvl="1" w:tplc="31154095" w:tentative="1">
      <w:start w:val="1"/>
      <w:numFmt w:val="lowerLetter"/>
      <w:lvlText w:val="%2."/>
      <w:lvlJc w:val="left"/>
      <w:pPr>
        <w:ind w:left="1440" w:hanging="360"/>
      </w:pPr>
    </w:lvl>
    <w:lvl w:ilvl="2" w:tplc="31154095" w:tentative="1">
      <w:start w:val="1"/>
      <w:numFmt w:val="lowerRoman"/>
      <w:lvlText w:val="%3."/>
      <w:lvlJc w:val="right"/>
      <w:pPr>
        <w:ind w:left="2160" w:hanging="180"/>
      </w:pPr>
    </w:lvl>
    <w:lvl w:ilvl="3" w:tplc="31154095" w:tentative="1">
      <w:start w:val="1"/>
      <w:numFmt w:val="decimal"/>
      <w:lvlText w:val="%4."/>
      <w:lvlJc w:val="left"/>
      <w:pPr>
        <w:ind w:left="2880" w:hanging="360"/>
      </w:pPr>
    </w:lvl>
    <w:lvl w:ilvl="4" w:tplc="31154095" w:tentative="1">
      <w:start w:val="1"/>
      <w:numFmt w:val="lowerLetter"/>
      <w:lvlText w:val="%5."/>
      <w:lvlJc w:val="left"/>
      <w:pPr>
        <w:ind w:left="3600" w:hanging="360"/>
      </w:pPr>
    </w:lvl>
    <w:lvl w:ilvl="5" w:tplc="31154095" w:tentative="1">
      <w:start w:val="1"/>
      <w:numFmt w:val="lowerRoman"/>
      <w:lvlText w:val="%6."/>
      <w:lvlJc w:val="right"/>
      <w:pPr>
        <w:ind w:left="4320" w:hanging="180"/>
      </w:pPr>
    </w:lvl>
    <w:lvl w:ilvl="6" w:tplc="31154095" w:tentative="1">
      <w:start w:val="1"/>
      <w:numFmt w:val="decimal"/>
      <w:lvlText w:val="%7."/>
      <w:lvlJc w:val="left"/>
      <w:pPr>
        <w:ind w:left="5040" w:hanging="360"/>
      </w:pPr>
    </w:lvl>
    <w:lvl w:ilvl="7" w:tplc="31154095" w:tentative="1">
      <w:start w:val="1"/>
      <w:numFmt w:val="lowerLetter"/>
      <w:lvlText w:val="%8."/>
      <w:lvlJc w:val="left"/>
      <w:pPr>
        <w:ind w:left="5760" w:hanging="360"/>
      </w:pPr>
    </w:lvl>
    <w:lvl w:ilvl="8" w:tplc="311540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06">
    <w:multiLevelType w:val="hybridMultilevel"/>
    <w:lvl w:ilvl="0" w:tplc="11619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806">
    <w:abstractNumId w:val="23806"/>
  </w:num>
  <w:num w:numId="23807">
    <w:abstractNumId w:val="238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5970555" Type="http://schemas.openxmlformats.org/officeDocument/2006/relationships/comments" Target="comments.xml"/><Relationship Id="rId921212446" Type="http://schemas.microsoft.com/office/2011/relationships/commentsExtended" Target="commentsExtended.xml"/><Relationship Id="rId18725720" Type="http://schemas.openxmlformats.org/officeDocument/2006/relationships/image" Target="media/imgrId18725720.jpg"/><Relationship Id="rId462363d2b5a093fce" Type="http://schemas.openxmlformats.org/officeDocument/2006/relationships/image" Target="media/imgrId462363d2b5a093fce.png"/><Relationship Id="rId865963d2b5a09a1cf" Type="http://schemas.openxmlformats.org/officeDocument/2006/relationships/image" Target="media/imgrId865963d2b5a09a1c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725720" Type="http://schemas.openxmlformats.org/officeDocument/2006/relationships/image" Target="media/imgrId1872572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725720" Type="http://schemas.openxmlformats.org/officeDocument/2006/relationships/image" Target="media/imgrId1872572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725720" Type="http://schemas.openxmlformats.org/officeDocument/2006/relationships/image" Target="media/imgrId1872572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725720" Type="http://schemas.openxmlformats.org/officeDocument/2006/relationships/image" Target="media/imgrId1872572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725720" Type="http://schemas.openxmlformats.org/officeDocument/2006/relationships/image" Target="media/imgrId1872572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725720" Type="http://schemas.openxmlformats.org/officeDocument/2006/relationships/image" Target="media/imgrId1872572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