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7566735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085185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967854" w:name="ctxt"/>
    <w:bookmarkEnd w:id="4967854"/>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20221"/>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813381" name="name709163d2e198e734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4463d2e198e733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221"/>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20221"/>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Pr>
              <w:numPr>
                <w:ilvl w:val="0"/>
                <w:numId w:val="20223"/>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461363d2e198e8851"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654263d2e198e8a48"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20223"/>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20223"/>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20223"/>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721103" name="name365363d2e198ec9d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2663d2e198ec9d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606763d2e198ed13d" w:history="1">
              <w:r>
                <w:rPr>
                  <w:rStyle w:val="DefaultParagraphFontPHPDOCX"/>
                  <w:b/>
                  <w:bCs/>
                  <w:color w:val="0000FF"/>
                  <w:position w:val="-2"/>
                  <w:sz w:val="20"/>
                  <w:szCs w:val="20"/>
                  <w:u w:val="none"/>
                </w:rPr>
                <w:t xml:space="preserve">(Par. 6.4 point 8)</w:t>
              </w:r>
            </w:hyperlink>
          </w:p>
          <w:p>
            <w:pPr>
              <w:numPr>
                <w:ilvl w:val="0"/>
                <w:numId w:val="20221"/>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504463d2e198ed594"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962119" name="name293563d2e198f1b1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89963d2e198f1b1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20224"/>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20224"/>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20224"/>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748276" name="name625163d2e19903a2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8363d2e19903a2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221"/>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848363d2e199041b8"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102391" name="name768663d2e1990a3f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9663d2e1990a3f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221"/>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20221"/>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519363d2e1990ad3b"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20221"/>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20221"/>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20221"/>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20221"/>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20221"/>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20221"/>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20221"/>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519063d2e1990be3b"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493159" name="name325363d2e1991200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5963d2e1991200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870663d2e199127ee"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547263d2e19912b37"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20225"/>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20225"/>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845863d2e199137d4"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210263d2e1991394a"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46400" cy="1490400"/>
                  <wp:effectExtent b="0" l="0" r="0" t="0"/>
                  <wp:docPr id="46739004" name="name687363d2e1991b194"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859263d2e1991b190"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20226"/>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20226"/>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20226"/>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0226"/>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46400" cy="1476000"/>
                  <wp:effectExtent b="0" l="0" r="0" t="0"/>
                  <wp:docPr id="32290280" name="name658463d2e19923543"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32763d2e1992353f"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04863d2e19923aba"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803448" name="name551863d2e19929da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64063d2e19929d9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221"/>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575863d2e1992a57c"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585994" name="name279263d2e1992db4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21463d2e1992db4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221"/>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20221"/>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20221"/>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20221"/>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779094" name="name916163d2e199346f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23563d2e199346e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227"/>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2199645" w:name="result_box"/>
            <w:bookmarkEnd w:id="2199645"/>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20227"/>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20227"/>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20227"/>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20227"/>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20227"/>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46186158" name="name950763d2e1993cf06"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977063d2e1993cf0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538913" name="name251263d2e199460c6"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309663d2e199460c2"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4.4</w:t>
            </w:r>
          </w:p>
        </w:tc>
      </w:tr>
      <w:tr>
        <w:trPr>
          <w:trHeight w:val="0" w:hRule="atLeast"/>
        </w:trPr>
        <w:tc>
          <w:tcPr>
            <w:tcW w:w="0" w:type="auto"/>
            <w:gridSpan w:val="2"/>
            <w:tcMar>
              <w:top w:w="150" w:type="dxa"/>
              <w:left w:w="150" w:type="dxa"/>
              <w:bottom w:w="150" w:type="dxa"/>
              <w:right w:w="150" w:type="dxa"/>
            </w:tcMar>
            <w:vAlign w:val="center"/>
          </w:tcPr>
          <w:p/>
          <w:p/>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1639573" name="name348263d2e1995d089"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260063d2e1995d083"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4.5 - Fig. 4.6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04463d2e1995d813"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548963d2e1995e150"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74537583" name="name513163d2e19968275"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873663d2e19968271"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87636256" name="name458763d2e19970a22"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943263d2e19970a1e"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20221"/>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6"/>
                    </w:rPr>
                    <w:drawing>
                      <wp:inline distT="0" distB="0" distL="0" distR="0">
                        <wp:extent cx="1065600" cy="532800"/>
                        <wp:effectExtent b="0" l="0" r="0" t="0"/>
                        <wp:docPr id="98418755" name="name592863d2e1997c5f7"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367163d2e1997c5f2"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Requises régénération.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223314" name="name764763d2e19981ef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71563d2e19981ee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20221"/>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20221"/>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227">
    <w:multiLevelType w:val="hybridMultilevel"/>
    <w:lvl w:ilvl="0" w:tplc="98099146">
      <w:start w:val="1"/>
      <w:numFmt w:val="decimal"/>
      <w:lvlText w:val="%1."/>
      <w:lvlJc w:val="left"/>
      <w:pPr>
        <w:ind w:left="720" w:hanging="360"/>
      </w:pPr>
    </w:lvl>
    <w:lvl w:ilvl="1" w:tplc="98099146" w:tentative="1">
      <w:start w:val="1"/>
      <w:numFmt w:val="lowerLetter"/>
      <w:lvlText w:val="%2."/>
      <w:lvlJc w:val="left"/>
      <w:pPr>
        <w:ind w:left="1440" w:hanging="360"/>
      </w:pPr>
    </w:lvl>
    <w:lvl w:ilvl="2" w:tplc="98099146" w:tentative="1">
      <w:start w:val="1"/>
      <w:numFmt w:val="lowerRoman"/>
      <w:lvlText w:val="%3."/>
      <w:lvlJc w:val="right"/>
      <w:pPr>
        <w:ind w:left="2160" w:hanging="180"/>
      </w:pPr>
    </w:lvl>
    <w:lvl w:ilvl="3" w:tplc="98099146" w:tentative="1">
      <w:start w:val="1"/>
      <w:numFmt w:val="decimal"/>
      <w:lvlText w:val="%4."/>
      <w:lvlJc w:val="left"/>
      <w:pPr>
        <w:ind w:left="2880" w:hanging="360"/>
      </w:pPr>
    </w:lvl>
    <w:lvl w:ilvl="4" w:tplc="98099146" w:tentative="1">
      <w:start w:val="1"/>
      <w:numFmt w:val="lowerLetter"/>
      <w:lvlText w:val="%5."/>
      <w:lvlJc w:val="left"/>
      <w:pPr>
        <w:ind w:left="3600" w:hanging="360"/>
      </w:pPr>
    </w:lvl>
    <w:lvl w:ilvl="5" w:tplc="98099146" w:tentative="1">
      <w:start w:val="1"/>
      <w:numFmt w:val="lowerRoman"/>
      <w:lvlText w:val="%6."/>
      <w:lvlJc w:val="right"/>
      <w:pPr>
        <w:ind w:left="4320" w:hanging="180"/>
      </w:pPr>
    </w:lvl>
    <w:lvl w:ilvl="6" w:tplc="98099146" w:tentative="1">
      <w:start w:val="1"/>
      <w:numFmt w:val="decimal"/>
      <w:lvlText w:val="%7."/>
      <w:lvlJc w:val="left"/>
      <w:pPr>
        <w:ind w:left="5040" w:hanging="360"/>
      </w:pPr>
    </w:lvl>
    <w:lvl w:ilvl="7" w:tplc="98099146" w:tentative="1">
      <w:start w:val="1"/>
      <w:numFmt w:val="lowerLetter"/>
      <w:lvlText w:val="%8."/>
      <w:lvlJc w:val="left"/>
      <w:pPr>
        <w:ind w:left="5760" w:hanging="360"/>
      </w:pPr>
    </w:lvl>
    <w:lvl w:ilvl="8" w:tplc="98099146" w:tentative="1">
      <w:start w:val="1"/>
      <w:numFmt w:val="lowerRoman"/>
      <w:lvlText w:val="%9."/>
      <w:lvlJc w:val="right"/>
      <w:pPr>
        <w:ind w:left="6480" w:hanging="180"/>
      </w:pPr>
    </w:lvl>
  </w:abstractNum>
  <w:abstractNum w:abstractNumId="20226">
    <w:multiLevelType w:val="hybridMultilevel"/>
    <w:lvl w:ilvl="0" w:tplc="31108978">
      <w:start w:val="1"/>
      <w:numFmt w:val="decimal"/>
      <w:lvlText w:val="%1."/>
      <w:lvlJc w:val="left"/>
      <w:pPr>
        <w:ind w:left="720" w:hanging="360"/>
      </w:pPr>
    </w:lvl>
    <w:lvl w:ilvl="1" w:tplc="31108978" w:tentative="1">
      <w:start w:val="1"/>
      <w:numFmt w:val="lowerLetter"/>
      <w:lvlText w:val="%2."/>
      <w:lvlJc w:val="left"/>
      <w:pPr>
        <w:ind w:left="1440" w:hanging="360"/>
      </w:pPr>
    </w:lvl>
    <w:lvl w:ilvl="2" w:tplc="31108978" w:tentative="1">
      <w:start w:val="1"/>
      <w:numFmt w:val="lowerRoman"/>
      <w:lvlText w:val="%3."/>
      <w:lvlJc w:val="right"/>
      <w:pPr>
        <w:ind w:left="2160" w:hanging="180"/>
      </w:pPr>
    </w:lvl>
    <w:lvl w:ilvl="3" w:tplc="31108978" w:tentative="1">
      <w:start w:val="1"/>
      <w:numFmt w:val="decimal"/>
      <w:lvlText w:val="%4."/>
      <w:lvlJc w:val="left"/>
      <w:pPr>
        <w:ind w:left="2880" w:hanging="360"/>
      </w:pPr>
    </w:lvl>
    <w:lvl w:ilvl="4" w:tplc="31108978" w:tentative="1">
      <w:start w:val="1"/>
      <w:numFmt w:val="lowerLetter"/>
      <w:lvlText w:val="%5."/>
      <w:lvlJc w:val="left"/>
      <w:pPr>
        <w:ind w:left="3600" w:hanging="360"/>
      </w:pPr>
    </w:lvl>
    <w:lvl w:ilvl="5" w:tplc="31108978" w:tentative="1">
      <w:start w:val="1"/>
      <w:numFmt w:val="lowerRoman"/>
      <w:lvlText w:val="%6."/>
      <w:lvlJc w:val="right"/>
      <w:pPr>
        <w:ind w:left="4320" w:hanging="180"/>
      </w:pPr>
    </w:lvl>
    <w:lvl w:ilvl="6" w:tplc="31108978" w:tentative="1">
      <w:start w:val="1"/>
      <w:numFmt w:val="decimal"/>
      <w:lvlText w:val="%7."/>
      <w:lvlJc w:val="left"/>
      <w:pPr>
        <w:ind w:left="5040" w:hanging="360"/>
      </w:pPr>
    </w:lvl>
    <w:lvl w:ilvl="7" w:tplc="31108978" w:tentative="1">
      <w:start w:val="1"/>
      <w:numFmt w:val="lowerLetter"/>
      <w:lvlText w:val="%8."/>
      <w:lvlJc w:val="left"/>
      <w:pPr>
        <w:ind w:left="5760" w:hanging="360"/>
      </w:pPr>
    </w:lvl>
    <w:lvl w:ilvl="8" w:tplc="31108978" w:tentative="1">
      <w:start w:val="1"/>
      <w:numFmt w:val="lowerRoman"/>
      <w:lvlText w:val="%9."/>
      <w:lvlJc w:val="right"/>
      <w:pPr>
        <w:ind w:left="6480" w:hanging="180"/>
      </w:pPr>
    </w:lvl>
  </w:abstractNum>
  <w:abstractNum w:abstractNumId="20225">
    <w:multiLevelType w:val="hybridMultilevel"/>
    <w:lvl w:ilvl="0" w:tplc="59531745">
      <w:start w:val="1"/>
      <w:numFmt w:val="decimal"/>
      <w:lvlText w:val="%1."/>
      <w:lvlJc w:val="left"/>
      <w:pPr>
        <w:ind w:left="720" w:hanging="360"/>
      </w:pPr>
    </w:lvl>
    <w:lvl w:ilvl="1" w:tplc="59531745" w:tentative="1">
      <w:start w:val="1"/>
      <w:numFmt w:val="lowerLetter"/>
      <w:lvlText w:val="%2."/>
      <w:lvlJc w:val="left"/>
      <w:pPr>
        <w:ind w:left="1440" w:hanging="360"/>
      </w:pPr>
    </w:lvl>
    <w:lvl w:ilvl="2" w:tplc="59531745" w:tentative="1">
      <w:start w:val="1"/>
      <w:numFmt w:val="lowerRoman"/>
      <w:lvlText w:val="%3."/>
      <w:lvlJc w:val="right"/>
      <w:pPr>
        <w:ind w:left="2160" w:hanging="180"/>
      </w:pPr>
    </w:lvl>
    <w:lvl w:ilvl="3" w:tplc="59531745" w:tentative="1">
      <w:start w:val="1"/>
      <w:numFmt w:val="decimal"/>
      <w:lvlText w:val="%4."/>
      <w:lvlJc w:val="left"/>
      <w:pPr>
        <w:ind w:left="2880" w:hanging="360"/>
      </w:pPr>
    </w:lvl>
    <w:lvl w:ilvl="4" w:tplc="59531745" w:tentative="1">
      <w:start w:val="1"/>
      <w:numFmt w:val="lowerLetter"/>
      <w:lvlText w:val="%5."/>
      <w:lvlJc w:val="left"/>
      <w:pPr>
        <w:ind w:left="3600" w:hanging="360"/>
      </w:pPr>
    </w:lvl>
    <w:lvl w:ilvl="5" w:tplc="59531745" w:tentative="1">
      <w:start w:val="1"/>
      <w:numFmt w:val="lowerRoman"/>
      <w:lvlText w:val="%6."/>
      <w:lvlJc w:val="right"/>
      <w:pPr>
        <w:ind w:left="4320" w:hanging="180"/>
      </w:pPr>
    </w:lvl>
    <w:lvl w:ilvl="6" w:tplc="59531745" w:tentative="1">
      <w:start w:val="1"/>
      <w:numFmt w:val="decimal"/>
      <w:lvlText w:val="%7."/>
      <w:lvlJc w:val="left"/>
      <w:pPr>
        <w:ind w:left="5040" w:hanging="360"/>
      </w:pPr>
    </w:lvl>
    <w:lvl w:ilvl="7" w:tplc="59531745" w:tentative="1">
      <w:start w:val="1"/>
      <w:numFmt w:val="lowerLetter"/>
      <w:lvlText w:val="%8."/>
      <w:lvlJc w:val="left"/>
      <w:pPr>
        <w:ind w:left="5760" w:hanging="360"/>
      </w:pPr>
    </w:lvl>
    <w:lvl w:ilvl="8" w:tplc="59531745" w:tentative="1">
      <w:start w:val="1"/>
      <w:numFmt w:val="lowerRoman"/>
      <w:lvlText w:val="%9."/>
      <w:lvlJc w:val="right"/>
      <w:pPr>
        <w:ind w:left="6480" w:hanging="180"/>
      </w:pPr>
    </w:lvl>
  </w:abstractNum>
  <w:abstractNum w:abstractNumId="20224">
    <w:multiLevelType w:val="hybridMultilevel"/>
    <w:lvl w:ilvl="0" w:tplc="50428294">
      <w:start w:val="1"/>
      <w:numFmt w:val="decimal"/>
      <w:lvlText w:val="%1."/>
      <w:lvlJc w:val="left"/>
      <w:pPr>
        <w:ind w:left="720" w:hanging="360"/>
      </w:pPr>
    </w:lvl>
    <w:lvl w:ilvl="1" w:tplc="50428294" w:tentative="1">
      <w:start w:val="1"/>
      <w:numFmt w:val="lowerLetter"/>
      <w:lvlText w:val="%2."/>
      <w:lvlJc w:val="left"/>
      <w:pPr>
        <w:ind w:left="1440" w:hanging="360"/>
      </w:pPr>
    </w:lvl>
    <w:lvl w:ilvl="2" w:tplc="50428294" w:tentative="1">
      <w:start w:val="1"/>
      <w:numFmt w:val="lowerRoman"/>
      <w:lvlText w:val="%3."/>
      <w:lvlJc w:val="right"/>
      <w:pPr>
        <w:ind w:left="2160" w:hanging="180"/>
      </w:pPr>
    </w:lvl>
    <w:lvl w:ilvl="3" w:tplc="50428294" w:tentative="1">
      <w:start w:val="1"/>
      <w:numFmt w:val="decimal"/>
      <w:lvlText w:val="%4."/>
      <w:lvlJc w:val="left"/>
      <w:pPr>
        <w:ind w:left="2880" w:hanging="360"/>
      </w:pPr>
    </w:lvl>
    <w:lvl w:ilvl="4" w:tplc="50428294" w:tentative="1">
      <w:start w:val="1"/>
      <w:numFmt w:val="lowerLetter"/>
      <w:lvlText w:val="%5."/>
      <w:lvlJc w:val="left"/>
      <w:pPr>
        <w:ind w:left="3600" w:hanging="360"/>
      </w:pPr>
    </w:lvl>
    <w:lvl w:ilvl="5" w:tplc="50428294" w:tentative="1">
      <w:start w:val="1"/>
      <w:numFmt w:val="lowerRoman"/>
      <w:lvlText w:val="%6."/>
      <w:lvlJc w:val="right"/>
      <w:pPr>
        <w:ind w:left="4320" w:hanging="180"/>
      </w:pPr>
    </w:lvl>
    <w:lvl w:ilvl="6" w:tplc="50428294" w:tentative="1">
      <w:start w:val="1"/>
      <w:numFmt w:val="decimal"/>
      <w:lvlText w:val="%7."/>
      <w:lvlJc w:val="left"/>
      <w:pPr>
        <w:ind w:left="5040" w:hanging="360"/>
      </w:pPr>
    </w:lvl>
    <w:lvl w:ilvl="7" w:tplc="50428294" w:tentative="1">
      <w:start w:val="1"/>
      <w:numFmt w:val="lowerLetter"/>
      <w:lvlText w:val="%8."/>
      <w:lvlJc w:val="left"/>
      <w:pPr>
        <w:ind w:left="5760" w:hanging="360"/>
      </w:pPr>
    </w:lvl>
    <w:lvl w:ilvl="8" w:tplc="50428294" w:tentative="1">
      <w:start w:val="1"/>
      <w:numFmt w:val="lowerRoman"/>
      <w:lvlText w:val="%9."/>
      <w:lvlJc w:val="right"/>
      <w:pPr>
        <w:ind w:left="6480" w:hanging="180"/>
      </w:pPr>
    </w:lvl>
  </w:abstractNum>
  <w:abstractNum w:abstractNumId="20223">
    <w:multiLevelType w:val="hybridMultilevel"/>
    <w:lvl w:ilvl="0" w:tplc="59253546">
      <w:start w:val="1"/>
      <w:numFmt w:val="decimal"/>
      <w:lvlText w:val="%1."/>
      <w:lvlJc w:val="left"/>
      <w:pPr>
        <w:ind w:left="720" w:hanging="360"/>
      </w:pPr>
    </w:lvl>
    <w:lvl w:ilvl="1" w:tplc="59253546" w:tentative="1">
      <w:start w:val="1"/>
      <w:numFmt w:val="lowerLetter"/>
      <w:lvlText w:val="%2."/>
      <w:lvlJc w:val="left"/>
      <w:pPr>
        <w:ind w:left="1440" w:hanging="360"/>
      </w:pPr>
    </w:lvl>
    <w:lvl w:ilvl="2" w:tplc="59253546" w:tentative="1">
      <w:start w:val="1"/>
      <w:numFmt w:val="lowerRoman"/>
      <w:lvlText w:val="%3."/>
      <w:lvlJc w:val="right"/>
      <w:pPr>
        <w:ind w:left="2160" w:hanging="180"/>
      </w:pPr>
    </w:lvl>
    <w:lvl w:ilvl="3" w:tplc="59253546" w:tentative="1">
      <w:start w:val="1"/>
      <w:numFmt w:val="decimal"/>
      <w:lvlText w:val="%4."/>
      <w:lvlJc w:val="left"/>
      <w:pPr>
        <w:ind w:left="2880" w:hanging="360"/>
      </w:pPr>
    </w:lvl>
    <w:lvl w:ilvl="4" w:tplc="59253546" w:tentative="1">
      <w:start w:val="1"/>
      <w:numFmt w:val="lowerLetter"/>
      <w:lvlText w:val="%5."/>
      <w:lvlJc w:val="left"/>
      <w:pPr>
        <w:ind w:left="3600" w:hanging="360"/>
      </w:pPr>
    </w:lvl>
    <w:lvl w:ilvl="5" w:tplc="59253546" w:tentative="1">
      <w:start w:val="1"/>
      <w:numFmt w:val="lowerRoman"/>
      <w:lvlText w:val="%6."/>
      <w:lvlJc w:val="right"/>
      <w:pPr>
        <w:ind w:left="4320" w:hanging="180"/>
      </w:pPr>
    </w:lvl>
    <w:lvl w:ilvl="6" w:tplc="59253546" w:tentative="1">
      <w:start w:val="1"/>
      <w:numFmt w:val="decimal"/>
      <w:lvlText w:val="%7."/>
      <w:lvlJc w:val="left"/>
      <w:pPr>
        <w:ind w:left="5040" w:hanging="360"/>
      </w:pPr>
    </w:lvl>
    <w:lvl w:ilvl="7" w:tplc="59253546" w:tentative="1">
      <w:start w:val="1"/>
      <w:numFmt w:val="lowerLetter"/>
      <w:lvlText w:val="%8."/>
      <w:lvlJc w:val="left"/>
      <w:pPr>
        <w:ind w:left="5760" w:hanging="360"/>
      </w:pPr>
    </w:lvl>
    <w:lvl w:ilvl="8" w:tplc="59253546" w:tentative="1">
      <w:start w:val="1"/>
      <w:numFmt w:val="lowerRoman"/>
      <w:lvlText w:val="%9."/>
      <w:lvlJc w:val="right"/>
      <w:pPr>
        <w:ind w:left="6480" w:hanging="180"/>
      </w:pPr>
    </w:lvl>
  </w:abstractNum>
  <w:abstractNum w:abstractNumId="20222">
    <w:multiLevelType w:val="hybridMultilevel"/>
    <w:lvl w:ilvl="0" w:tplc="57328833">
      <w:start w:val="1"/>
      <w:numFmt w:val="decimal"/>
      <w:lvlText w:val="%1."/>
      <w:lvlJc w:val="left"/>
      <w:pPr>
        <w:ind w:left="720" w:hanging="360"/>
      </w:pPr>
    </w:lvl>
    <w:lvl w:ilvl="1" w:tplc="57328833" w:tentative="1">
      <w:start w:val="1"/>
      <w:numFmt w:val="lowerLetter"/>
      <w:lvlText w:val="%2."/>
      <w:lvlJc w:val="left"/>
      <w:pPr>
        <w:ind w:left="1440" w:hanging="360"/>
      </w:pPr>
    </w:lvl>
    <w:lvl w:ilvl="2" w:tplc="57328833" w:tentative="1">
      <w:start w:val="1"/>
      <w:numFmt w:val="lowerRoman"/>
      <w:lvlText w:val="%3."/>
      <w:lvlJc w:val="right"/>
      <w:pPr>
        <w:ind w:left="2160" w:hanging="180"/>
      </w:pPr>
    </w:lvl>
    <w:lvl w:ilvl="3" w:tplc="57328833" w:tentative="1">
      <w:start w:val="1"/>
      <w:numFmt w:val="decimal"/>
      <w:lvlText w:val="%4."/>
      <w:lvlJc w:val="left"/>
      <w:pPr>
        <w:ind w:left="2880" w:hanging="360"/>
      </w:pPr>
    </w:lvl>
    <w:lvl w:ilvl="4" w:tplc="57328833" w:tentative="1">
      <w:start w:val="1"/>
      <w:numFmt w:val="lowerLetter"/>
      <w:lvlText w:val="%5."/>
      <w:lvlJc w:val="left"/>
      <w:pPr>
        <w:ind w:left="3600" w:hanging="360"/>
      </w:pPr>
    </w:lvl>
    <w:lvl w:ilvl="5" w:tplc="57328833" w:tentative="1">
      <w:start w:val="1"/>
      <w:numFmt w:val="lowerRoman"/>
      <w:lvlText w:val="%6."/>
      <w:lvlJc w:val="right"/>
      <w:pPr>
        <w:ind w:left="4320" w:hanging="180"/>
      </w:pPr>
    </w:lvl>
    <w:lvl w:ilvl="6" w:tplc="57328833" w:tentative="1">
      <w:start w:val="1"/>
      <w:numFmt w:val="decimal"/>
      <w:lvlText w:val="%7."/>
      <w:lvlJc w:val="left"/>
      <w:pPr>
        <w:ind w:left="5040" w:hanging="360"/>
      </w:pPr>
    </w:lvl>
    <w:lvl w:ilvl="7" w:tplc="57328833" w:tentative="1">
      <w:start w:val="1"/>
      <w:numFmt w:val="lowerLetter"/>
      <w:lvlText w:val="%8."/>
      <w:lvlJc w:val="left"/>
      <w:pPr>
        <w:ind w:left="5760" w:hanging="360"/>
      </w:pPr>
    </w:lvl>
    <w:lvl w:ilvl="8" w:tplc="57328833" w:tentative="1">
      <w:start w:val="1"/>
      <w:numFmt w:val="lowerRoman"/>
      <w:lvlText w:val="%9."/>
      <w:lvlJc w:val="right"/>
      <w:pPr>
        <w:ind w:left="6480" w:hanging="180"/>
      </w:pPr>
    </w:lvl>
  </w:abstractNum>
  <w:abstractNum w:abstractNumId="20221">
    <w:multiLevelType w:val="hybridMultilevel"/>
    <w:lvl w:ilvl="0" w:tplc="480355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0221">
    <w:abstractNumId w:val="20221"/>
  </w:num>
  <w:num w:numId="20222">
    <w:abstractNumId w:val="20222"/>
  </w:num>
  <w:num w:numId="20223">
    <w:abstractNumId w:val="20223"/>
  </w:num>
  <w:num w:numId="20224">
    <w:abstractNumId w:val="20224"/>
  </w:num>
  <w:num w:numId="20225">
    <w:abstractNumId w:val="20225"/>
  </w:num>
  <w:num w:numId="20226">
    <w:abstractNumId w:val="20226"/>
  </w:num>
  <w:num w:numId="20227">
    <w:abstractNumId w:val="20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24802257" Type="http://schemas.openxmlformats.org/officeDocument/2006/relationships/comments" Target="comments.xml"/><Relationship Id="rId312787772" Type="http://schemas.microsoft.com/office/2011/relationships/commentsExtended" Target="commentsExtended.xml"/><Relationship Id="rId90851856" Type="http://schemas.openxmlformats.org/officeDocument/2006/relationships/image" Target="media/imgrId90851856.jpg"/><Relationship Id="rId461363d2e198e8851" Type="http://schemas.openxmlformats.org/officeDocument/2006/relationships/hyperlink" Target="https://iservice.lombardini.it/jsp/Template2/manuale.jsp?id=71&amp;parent=962" TargetMode="External"/><Relationship Id="rId654263d2e198e8a48" Type="http://schemas.openxmlformats.org/officeDocument/2006/relationships/hyperlink" Target="https://iservice.lombardini.it/jsp/Template2/manuale.jsp?id=70&amp;parent=962" TargetMode="External"/><Relationship Id="rId606763d2e198ed13d" Type="http://schemas.openxmlformats.org/officeDocument/2006/relationships/hyperlink" Target="https://iservice.lombardini.it/jsp/Template2/manuale.jsp?id=86&amp;parent=962" TargetMode="External"/><Relationship Id="rId504463d2e198ed594" Type="http://schemas.openxmlformats.org/officeDocument/2006/relationships/hyperlink" Target="https://iservice.lombardini.it/jsp/Template2/manuale.jsp?id=89&amp;parent=962" TargetMode="External"/><Relationship Id="rId848363d2e199041b8" Type="http://schemas.openxmlformats.org/officeDocument/2006/relationships/hyperlink" Target="https://iservice.lombardini.it/jsp/Template2/manuale.jsp?id=60&amp;parent=962" TargetMode="External"/><Relationship Id="rId519363d2e1990ad3b" Type="http://schemas.openxmlformats.org/officeDocument/2006/relationships/hyperlink" Target="https://iservice.lombardini.it/jsp/Template2/manuale.jsp?id=56&amp;parent=962" TargetMode="External"/><Relationship Id="rId519063d2e1990be3b" Type="http://schemas.openxmlformats.org/officeDocument/2006/relationships/hyperlink" Target="https://iservice.lombardini.it/jsp/Template2/manuale.jsp?id=86&amp;parent=1034" TargetMode="External"/><Relationship Id="rId870663d2e199127ee" Type="http://schemas.openxmlformats.org/officeDocument/2006/relationships/hyperlink" Target="https://iservice.lombardini.it/jsp/Template2/manuale.jsp?id=55&amp;parent=962" TargetMode="External"/><Relationship Id="rId547263d2e19912b37" Type="http://schemas.openxmlformats.org/officeDocument/2006/relationships/hyperlink" Target="https://iservice.lombardini.it/jsp/Template2/manuale.jsp?id=60&amp;parent=962" TargetMode="External"/><Relationship Id="rId845863d2e199137d4" Type="http://schemas.openxmlformats.org/officeDocument/2006/relationships/hyperlink" Target="https://iservice.lombardini.it/jsp/Template2/manuale.jsp?id=53&amp;parent=962" TargetMode="External"/><Relationship Id="rId210263d2e1991394a" Type="http://schemas.openxmlformats.org/officeDocument/2006/relationships/hyperlink" Target="https://iservice.lombardini.it/jsp/Template2/manuale.jsp?id=55&amp;parent=962" TargetMode="External"/><Relationship Id="rId304863d2e19923aba" Type="http://schemas.openxmlformats.org/officeDocument/2006/relationships/hyperlink" Target="https://www.youtube.com/embed/cVpoy_m253A?rel=0" TargetMode="External"/><Relationship Id="rId575863d2e1992a57c" Type="http://schemas.openxmlformats.org/officeDocument/2006/relationships/hyperlink" Target="https://iservice.lombardini.it/jsp/Template2/manuale.jsp?id=60&amp;parent=962" TargetMode="External"/><Relationship Id="rId104463d2e1995d813" Type="http://schemas.openxmlformats.org/officeDocument/2006/relationships/hyperlink" Target="https://www.youtube.com/embed/S79xPhTZMps?rel=0" TargetMode="External"/><Relationship Id="rId548963d2e1995e150" Type="http://schemas.openxmlformats.org/officeDocument/2006/relationships/hyperlink" Target="https://iservice.lombardini.it/jsp/Template4/manuale.jsp?id=2664&amp;parent=962" TargetMode="External"/><Relationship Id="rId294463d2e198e733e" Type="http://schemas.openxmlformats.org/officeDocument/2006/relationships/image" Target="media/imgrId294463d2e198e733e.jpg"/><Relationship Id="rId432663d2e198ec9d6" Type="http://schemas.openxmlformats.org/officeDocument/2006/relationships/image" Target="media/imgrId432663d2e198ec9d6.jpg"/><Relationship Id="rId489963d2e198f1b10" Type="http://schemas.openxmlformats.org/officeDocument/2006/relationships/image" Target="media/imgrId489963d2e198f1b10.jpg"/><Relationship Id="rId408363d2e19903a25" Type="http://schemas.openxmlformats.org/officeDocument/2006/relationships/image" Target="media/imgrId408363d2e19903a25.jpg"/><Relationship Id="rId459663d2e1990a3fb" Type="http://schemas.openxmlformats.org/officeDocument/2006/relationships/image" Target="media/imgrId459663d2e1990a3fb.jpg"/><Relationship Id="rId905963d2e19912001" Type="http://schemas.openxmlformats.org/officeDocument/2006/relationships/image" Target="media/imgrId905963d2e19912001.jpg"/><Relationship Id="rId859263d2e1991b190" Type="http://schemas.openxmlformats.org/officeDocument/2006/relationships/image" Target="media/imgrId859263d2e1991b190.jpg"/><Relationship Id="rId132763d2e1992353f" Type="http://schemas.openxmlformats.org/officeDocument/2006/relationships/image" Target="media/imgrId132763d2e1992353f.jpg"/><Relationship Id="rId464063d2e19929d9e" Type="http://schemas.openxmlformats.org/officeDocument/2006/relationships/image" Target="media/imgrId464063d2e19929d9e.jpg"/><Relationship Id="rId821463d2e1992db4a" Type="http://schemas.openxmlformats.org/officeDocument/2006/relationships/image" Target="media/imgrId821463d2e1992db4a.jpg"/><Relationship Id="rId923563d2e199346ed" Type="http://schemas.openxmlformats.org/officeDocument/2006/relationships/image" Target="media/imgrId923563d2e199346ed.jpg"/><Relationship Id="rId977063d2e1993cf02" Type="http://schemas.openxmlformats.org/officeDocument/2006/relationships/image" Target="media/imgrId977063d2e1993cf02.jpg"/><Relationship Id="rId309663d2e199460c2" Type="http://schemas.openxmlformats.org/officeDocument/2006/relationships/image" Target="media/imgrId309663d2e199460c2.jpg"/><Relationship Id="rId260063d2e1995d083" Type="http://schemas.openxmlformats.org/officeDocument/2006/relationships/image" Target="media/imgrId260063d2e1995d083.jpg"/><Relationship Id="rId873663d2e19968271" Type="http://schemas.openxmlformats.org/officeDocument/2006/relationships/image" Target="media/imgrId873663d2e19968271.png"/><Relationship Id="rId943263d2e19970a1e" Type="http://schemas.openxmlformats.org/officeDocument/2006/relationships/image" Target="media/imgrId943263d2e19970a1e.png"/><Relationship Id="rId367163d2e1997c5f2" Type="http://schemas.openxmlformats.org/officeDocument/2006/relationships/image" Target="media/imgrId367163d2e1997c5f2.png"/><Relationship Id="rId571563d2e19981eee" Type="http://schemas.openxmlformats.org/officeDocument/2006/relationships/image" Target="media/imgrId571563d2e19981ee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0851856" Type="http://schemas.openxmlformats.org/officeDocument/2006/relationships/image" Target="media/imgrId9085185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0851856" Type="http://schemas.openxmlformats.org/officeDocument/2006/relationships/image" Target="media/imgrId9085185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0851856" Type="http://schemas.openxmlformats.org/officeDocument/2006/relationships/image" Target="media/imgrId9085185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0851856" Type="http://schemas.openxmlformats.org/officeDocument/2006/relationships/image" Target="media/imgrId9085185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0851856" Type="http://schemas.openxmlformats.org/officeDocument/2006/relationships/image" Target="media/imgrId9085185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0851856" Type="http://schemas.openxmlformats.org/officeDocument/2006/relationships/image" Target="media/imgrId9085185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