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les pannes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utilisation et entretien KDI 2504TCR / KDI 2504TCRE5 (Rev_20)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3137096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60075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62932911" w:name="ctxt"/>
    <w:bookmarkEnd w:id="6293291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Informations sur les pannes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Informations utiles sur les pannes</w:t>
      </w:r>
    </w:p>
    <w:p>
      <w:pPr>
        <w:numPr>
          <w:ilvl w:val="0"/>
          <w:numId w:val="284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Ce chapitre contient des informations concernant les pannes susceptibles de se produire lors de l'utilisation du moteur, leurs causes et les solutions possibles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84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Dans certains cas, pour éviter des dégâts supplémentaire, il est nécessaire d'éteindre immédiatement le moteur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LE MOTEUR DOIT ÊTRE IMMÉDIATEMENT ÉTEINT QUAND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Allumage du témoin rouge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témoin de la pression de l'huile s'allume pendant le fonctionnement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Les tours du moteur augmentent et diminuent tout à coup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On entend un bruit inhabituel et/ou soudaino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La couleur des gaz d'échappement devient tout à coup sombreo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INCONVÉNIENTS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CAUSE PROBABLE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Allumage du témoin jaune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ECU moteur a relevé une anomalie de fonctionnement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ne démarre pas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Bornes de la batterie sulfatées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Nettoyage des bornes de la batterie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 de la batterie insuffisante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Recharger la batterie ou la remplacer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du carburant insuffisant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Ravitailler avec du carburant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73963d2ddefb7b2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gelé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60563d2ddefb84b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dans le circuit du combustible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neuf/nettoyer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09963d2ddefb8e8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Fusible brûlé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fusible neuf,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Dispositifs d'admission ou d'échappement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démarre et s'arrête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Connexions électriques précaires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des contacts électriques,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Bornes de la batterie sulfatées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Nettoyage des bornes de la batterie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 e nettoyer le réservoir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ne monte pas en régime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Démarrage du protocole de sécurité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Attendre quelques secondes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Accélérateur sur MAX au démarrage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Relâcher l’accélérateur et attendre quelques secondes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Nombre de tours au régime minimum instable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Nombre de tours au régime minimum bas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de mauvaise qualité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réservoir et ravitailler avec du carburant de qualité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49863d2ddefbcd4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Fumée BLEUE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45663d2ddefbd91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Consommation excessive de carburant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37663d2ddefbded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perdu ses performances initiales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89663d2ddefbea2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de mauvaise qualité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réservoir et ravitailler avec du carburant de qualité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des trous lors de l'accélération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le filtre du carburant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89363d2ddefbff4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des ratés lors de l'accélération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surchauffe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du </w:t>
            </w:r>
            <w:bookmarkStart w:id="56199821" w:name="result_box"/>
            <w:bookmarkEnd w:id="56199821"/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réfrigérant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</w:t>
            </w:r>
            <w:bookmarkStart w:id="37317786" w:name="result_box"/>
            <w:bookmarkEnd w:id="37317786"/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insuffisant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Remplir jusqu'au niveau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85263d2ddefc0d7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Radiateur encrassé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radiateur, si le problème persiste, 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Si les solutions proposées dans le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, pour les pannes pouvant se produire, ne permettent pas de résoudre le problème, contacter un atelier autorisé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498">
    <w:multiLevelType w:val="hybridMultilevel"/>
    <w:lvl w:ilvl="0" w:tplc="97575765">
      <w:start w:val="1"/>
      <w:numFmt w:val="decimal"/>
      <w:lvlText w:val="%1."/>
      <w:lvlJc w:val="left"/>
      <w:pPr>
        <w:ind w:left="720" w:hanging="360"/>
      </w:pPr>
    </w:lvl>
    <w:lvl w:ilvl="1" w:tplc="97575765" w:tentative="1">
      <w:start w:val="1"/>
      <w:numFmt w:val="lowerLetter"/>
      <w:lvlText w:val="%2."/>
      <w:lvlJc w:val="left"/>
      <w:pPr>
        <w:ind w:left="1440" w:hanging="360"/>
      </w:pPr>
    </w:lvl>
    <w:lvl w:ilvl="2" w:tplc="97575765" w:tentative="1">
      <w:start w:val="1"/>
      <w:numFmt w:val="lowerRoman"/>
      <w:lvlText w:val="%3."/>
      <w:lvlJc w:val="right"/>
      <w:pPr>
        <w:ind w:left="2160" w:hanging="180"/>
      </w:pPr>
    </w:lvl>
    <w:lvl w:ilvl="3" w:tplc="97575765" w:tentative="1">
      <w:start w:val="1"/>
      <w:numFmt w:val="decimal"/>
      <w:lvlText w:val="%4."/>
      <w:lvlJc w:val="left"/>
      <w:pPr>
        <w:ind w:left="2880" w:hanging="360"/>
      </w:pPr>
    </w:lvl>
    <w:lvl w:ilvl="4" w:tplc="97575765" w:tentative="1">
      <w:start w:val="1"/>
      <w:numFmt w:val="lowerLetter"/>
      <w:lvlText w:val="%5."/>
      <w:lvlJc w:val="left"/>
      <w:pPr>
        <w:ind w:left="3600" w:hanging="360"/>
      </w:pPr>
    </w:lvl>
    <w:lvl w:ilvl="5" w:tplc="97575765" w:tentative="1">
      <w:start w:val="1"/>
      <w:numFmt w:val="lowerRoman"/>
      <w:lvlText w:val="%6."/>
      <w:lvlJc w:val="right"/>
      <w:pPr>
        <w:ind w:left="4320" w:hanging="180"/>
      </w:pPr>
    </w:lvl>
    <w:lvl w:ilvl="6" w:tplc="97575765" w:tentative="1">
      <w:start w:val="1"/>
      <w:numFmt w:val="decimal"/>
      <w:lvlText w:val="%7."/>
      <w:lvlJc w:val="left"/>
      <w:pPr>
        <w:ind w:left="5040" w:hanging="360"/>
      </w:pPr>
    </w:lvl>
    <w:lvl w:ilvl="7" w:tplc="97575765" w:tentative="1">
      <w:start w:val="1"/>
      <w:numFmt w:val="lowerLetter"/>
      <w:lvlText w:val="%8."/>
      <w:lvlJc w:val="left"/>
      <w:pPr>
        <w:ind w:left="5760" w:hanging="360"/>
      </w:pPr>
    </w:lvl>
    <w:lvl w:ilvl="8" w:tplc="975757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97">
    <w:multiLevelType w:val="hybridMultilevel"/>
    <w:lvl w:ilvl="0" w:tplc="26983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8497">
    <w:abstractNumId w:val="28497"/>
  </w:num>
  <w:num w:numId="28498">
    <w:abstractNumId w:val="284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48366816" Type="http://schemas.openxmlformats.org/officeDocument/2006/relationships/comments" Target="comments.xml"/><Relationship Id="rId192925744" Type="http://schemas.microsoft.com/office/2011/relationships/commentsExtended" Target="commentsExtended.xml"/><Relationship Id="rId66007515" Type="http://schemas.openxmlformats.org/officeDocument/2006/relationships/image" Target="media/imgrId66007515.jpg"/><Relationship Id="rId273963d2ddefb7b25" Type="http://schemas.openxmlformats.org/officeDocument/2006/relationships/hyperlink" Target="https://iservice.lombardini.it/jsp/Template2/manuale.jsp?id=69&amp;parent=962" TargetMode="External"/><Relationship Id="rId460563d2ddefb84b6" Type="http://schemas.openxmlformats.org/officeDocument/2006/relationships/hyperlink" Target="https://iservice.lombardini.it/jsp/Template2/manuale.jsp?id=86&amp;parent=962" TargetMode="External"/><Relationship Id="rId609963d2ddefb8e89" Type="http://schemas.openxmlformats.org/officeDocument/2006/relationships/hyperlink" Target="https://iservice.lombardini.it/jsp/Template2/manuale.jsp?id=87&amp;parent=962" TargetMode="External"/><Relationship Id="rId949863d2ddefbcd43" Type="http://schemas.openxmlformats.org/officeDocument/2006/relationships/hyperlink" Target="https://iservice.lombardini.it/jsp/Template2/manuale.jsp?id=56&amp;parent=962" TargetMode="External"/><Relationship Id="rId545663d2ddefbd918" Type="http://schemas.openxmlformats.org/officeDocument/2006/relationships/hyperlink" Target="https://iservice.lombardini.it/jsp/Template2/manuale.jsp?id=87&amp;parent=962" TargetMode="External"/><Relationship Id="rId337663d2ddefbded9" Type="http://schemas.openxmlformats.org/officeDocument/2006/relationships/hyperlink" Target="https://iservice.lombardini.it/jsp/Template2/manuale.jsp?id=87&amp;parent=962" TargetMode="External"/><Relationship Id="rId789663d2ddefbea27" Type="http://schemas.openxmlformats.org/officeDocument/2006/relationships/hyperlink" Target="https://iservice.lombardini.it/jsp/Template2/manuale.jsp?id=87&amp;parent=962" TargetMode="External"/><Relationship Id="rId589363d2ddefbff49" Type="http://schemas.openxmlformats.org/officeDocument/2006/relationships/hyperlink" Target="https://iservice.lombardini.it/jsp/Template2/manuale.jsp?id=86&amp;parent=962" TargetMode="External"/><Relationship Id="rId485263d2ddefc0d72" Type="http://schemas.openxmlformats.org/officeDocument/2006/relationships/hyperlink" Target="https://iservice.lombardini.it/jsp/Template2/manuale.jsp?id=70&amp;parent=96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007515" Type="http://schemas.openxmlformats.org/officeDocument/2006/relationships/image" Target="media/imgrId6600751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007515" Type="http://schemas.openxmlformats.org/officeDocument/2006/relationships/image" Target="media/imgrId6600751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007515" Type="http://schemas.openxmlformats.org/officeDocument/2006/relationships/image" Target="media/imgrId6600751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007515" Type="http://schemas.openxmlformats.org/officeDocument/2006/relationships/image" Target="media/imgrId6600751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007515" Type="http://schemas.openxmlformats.org/officeDocument/2006/relationships/image" Target="media/imgrId6600751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007515" Type="http://schemas.openxmlformats.org/officeDocument/2006/relationships/image" Target="media/imgrId6600751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