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078969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496013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4926941" w:name="ctxt"/>
    <w:bookmarkEnd w:id="14926941"/>
    <w:p>
      <w:pPr>
        <w:widowControl w:val="on"/>
        <w:pBdr/>
        <w:spacing w:before="75" w:after="75" w:line="240" w:lineRule="auto"/>
        <w:ind w:left="75" w:right="75"/>
        <w:jc w:val="left"/>
      </w:pPr>
    </w:p>
    <w:p>
      <w:pPr>
        <w:pStyle w:val="Titolo1"/>
      </w:pPr>
      <w:r>
        <w:rPr/>
        <w:t xml:space="preserve">Glossaire</w:t>
      </w:r>
    </w:p>
    <w:p>
      <w:pPr>
        <w:widowControl w:val="on"/>
        <w:pBdr/>
        <w:spacing w:before="0" w:after="0" w:line="240" w:lineRule="auto"/>
        <w:ind w:left="0" w:right="0"/>
        <w:jc w:val="left"/>
      </w:pPr>
    </w:p>
    <w:p>
      <w:pPr>
        <w:pStyle w:val="Titolo2"/>
      </w:pPr>
      <w:r>
        <w:rPr/>
        <w:t xml:space="preserve">Glossaire</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Alésage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Atelier autorisé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Centre d'assistance autorisé Kohler.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Système post-traitement, se référant aux gaz d’échappement produits par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Conditions difficiles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Couple de serrage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Emission Control System - Système de contrôle des émissions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 dispositif électronique destiné à relever et à contrôler électroniquement d'autres dispositifs à commande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Exhaust Gas Recirculation - Recirculation des gaz d'échappement »,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 collecteur d'admission en améliorant ainsi la combustion à l'intérieur des cylindres et de réduire davantage les polluants.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Entretien périodique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 Il s'agit de l'organisme chargé de la protection de l'environnement aux États-Unis, qui régule et contrôle les émissions polluantes.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Huile usée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Injecteur électronique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Dispositif de refroidissement de l'air sous pression provenant du turbo, situé sous la turbine et le collecteur d'admission.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Méthylester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 V » côte à côte.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Référence.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(plaque d'identification du moteur), indique le "numéro de série/matricule" d'identification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Soupape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Spéc.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Turbo Common Rail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Turbocompresseur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Unité de contrôle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voir  " </w:t>
            </w:r>
            <w:r>
              <w:rPr>
                <w:b/>
                <w:bCs/>
                <w:color w:val="00274C"/>
                <w:position w:val="0"/>
                <w:sz w:val="20"/>
                <w:szCs w:val="20"/>
                <w:u w:val="none"/>
              </w:rPr>
              <w:t xml:space="preserve">ECU</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8705097" name="name479063d2db82373f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66563d2db82373f9"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167902" name="name196263d2db823d54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51163d2db823d549"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977">
    <w:multiLevelType w:val="hybridMultilevel"/>
    <w:lvl w:ilvl="0" w:tplc="29900825">
      <w:start w:val="1"/>
      <w:numFmt w:val="decimal"/>
      <w:lvlText w:val="%1."/>
      <w:lvlJc w:val="left"/>
      <w:pPr>
        <w:ind w:left="720" w:hanging="360"/>
      </w:pPr>
    </w:lvl>
    <w:lvl w:ilvl="1" w:tplc="29900825" w:tentative="1">
      <w:start w:val="1"/>
      <w:numFmt w:val="lowerLetter"/>
      <w:lvlText w:val="%2."/>
      <w:lvlJc w:val="left"/>
      <w:pPr>
        <w:ind w:left="1440" w:hanging="360"/>
      </w:pPr>
    </w:lvl>
    <w:lvl w:ilvl="2" w:tplc="29900825" w:tentative="1">
      <w:start w:val="1"/>
      <w:numFmt w:val="lowerRoman"/>
      <w:lvlText w:val="%3."/>
      <w:lvlJc w:val="right"/>
      <w:pPr>
        <w:ind w:left="2160" w:hanging="180"/>
      </w:pPr>
    </w:lvl>
    <w:lvl w:ilvl="3" w:tplc="29900825" w:tentative="1">
      <w:start w:val="1"/>
      <w:numFmt w:val="decimal"/>
      <w:lvlText w:val="%4."/>
      <w:lvlJc w:val="left"/>
      <w:pPr>
        <w:ind w:left="2880" w:hanging="360"/>
      </w:pPr>
    </w:lvl>
    <w:lvl w:ilvl="4" w:tplc="29900825" w:tentative="1">
      <w:start w:val="1"/>
      <w:numFmt w:val="lowerLetter"/>
      <w:lvlText w:val="%5."/>
      <w:lvlJc w:val="left"/>
      <w:pPr>
        <w:ind w:left="3600" w:hanging="360"/>
      </w:pPr>
    </w:lvl>
    <w:lvl w:ilvl="5" w:tplc="29900825" w:tentative="1">
      <w:start w:val="1"/>
      <w:numFmt w:val="lowerRoman"/>
      <w:lvlText w:val="%6."/>
      <w:lvlJc w:val="right"/>
      <w:pPr>
        <w:ind w:left="4320" w:hanging="180"/>
      </w:pPr>
    </w:lvl>
    <w:lvl w:ilvl="6" w:tplc="29900825" w:tentative="1">
      <w:start w:val="1"/>
      <w:numFmt w:val="decimal"/>
      <w:lvlText w:val="%7."/>
      <w:lvlJc w:val="left"/>
      <w:pPr>
        <w:ind w:left="5040" w:hanging="360"/>
      </w:pPr>
    </w:lvl>
    <w:lvl w:ilvl="7" w:tplc="29900825" w:tentative="1">
      <w:start w:val="1"/>
      <w:numFmt w:val="lowerLetter"/>
      <w:lvlText w:val="%8."/>
      <w:lvlJc w:val="left"/>
      <w:pPr>
        <w:ind w:left="5760" w:hanging="360"/>
      </w:pPr>
    </w:lvl>
    <w:lvl w:ilvl="8" w:tplc="29900825" w:tentative="1">
      <w:start w:val="1"/>
      <w:numFmt w:val="lowerRoman"/>
      <w:lvlText w:val="%9."/>
      <w:lvlJc w:val="right"/>
      <w:pPr>
        <w:ind w:left="6480" w:hanging="180"/>
      </w:pPr>
    </w:lvl>
  </w:abstractNum>
  <w:abstractNum w:abstractNumId="10976">
    <w:multiLevelType w:val="hybridMultilevel"/>
    <w:lvl w:ilvl="0" w:tplc="184669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976">
    <w:abstractNumId w:val="10976"/>
  </w:num>
  <w:num w:numId="10977">
    <w:abstractNumId w:val="10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08627069" Type="http://schemas.openxmlformats.org/officeDocument/2006/relationships/comments" Target="comments.xml"/><Relationship Id="rId955506842" Type="http://schemas.microsoft.com/office/2011/relationships/commentsExtended" Target="commentsExtended.xml"/><Relationship Id="rId94960138" Type="http://schemas.openxmlformats.org/officeDocument/2006/relationships/image" Target="media/imgrId94960138.jpg"/><Relationship Id="rId166563d2db82373f9" Type="http://schemas.openxmlformats.org/officeDocument/2006/relationships/image" Target="media/imgrId166563d2db82373f9.png"/><Relationship Id="rId751163d2db823d549" Type="http://schemas.openxmlformats.org/officeDocument/2006/relationships/image" Target="media/imgrId751163d2db823d54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4960138" Type="http://schemas.openxmlformats.org/officeDocument/2006/relationships/image" Target="media/imgrId9496013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4960138" Type="http://schemas.openxmlformats.org/officeDocument/2006/relationships/image" Target="media/imgrId9496013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4960138" Type="http://schemas.openxmlformats.org/officeDocument/2006/relationships/image" Target="media/imgrId9496013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4960138" Type="http://schemas.openxmlformats.org/officeDocument/2006/relationships/image" Target="media/imgrId9496013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4960138" Type="http://schemas.openxmlformats.org/officeDocument/2006/relationships/image" Target="media/imgrId9496013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4960138" Type="http://schemas.openxmlformats.org/officeDocument/2006/relationships/image" Target="media/imgrId9496013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