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1343980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0446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9947670" w:name="ctxt"/>
    <w:bookmarkEnd w:id="8994767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3836396" name="name565063d37ea00697d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177463d37ea0069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782125" name="name645363d37ea00b65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04863d37ea00b6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43763d37ea00be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142963d37ea00c3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415963d37ea00d4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248163d37ea00df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315263d37ea00e2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717363d37ea00e3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6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6270754" name="name847863d37ea0135a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51063d37ea0135a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256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39235614" name="name628363d37ea01c0c2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284463d37ea01c0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67196213" name="name289863d37ea025bf4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122863d37ea025b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9771643" name="name289863d37ea02d95a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288763d37ea02d9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50053829" name="name141863d37ea0373fe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762663d37ea0373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76963d37ea037a3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6083618" name="name168063d37ea03de9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39163d37ea03de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978163d37ea03e6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6731031" name="name919363d37ea045cd5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566963d37ea045c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435163d37ea0467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56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256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256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0716848" name="name715563d37ea04d6be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989363d37ea04d6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6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1050028" name="name913963d37ea0562b0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646263d37ea0562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6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0601079" name="name972763d37ea05d7a5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491963d37ea05d7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03063d37ea05de5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651348" name="name220863d37ea06637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74363d37ea0663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103663d37ea066b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256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256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33243376" name="name251663d37ea06fee7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992163d37ea06fe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0430228" name="name154063d37ea073f1a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95063d37ea073f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507863d37ea074b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5278601" name="name952563d37ea07892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04363d37ea0789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176463d37ea0794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5531323" name="name741763d37ea07dee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42663d37ea07de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256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5203686" name="name885863d37ea087e1c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680263d37ea087e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676688" name="name381863d37ea08fa7e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396963d37ea08fa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39063d37ea0900a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1171544" name="name505763d37ea09666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46563d37ea0966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576263d37ea096e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256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1639395" name="name413863d37ea0a1481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857263d37ea0a14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256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256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2567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690">
    <w:multiLevelType w:val="hybridMultilevel"/>
    <w:lvl w:ilvl="0" w:tplc="77751470">
      <w:start w:val="1"/>
      <w:numFmt w:val="decimal"/>
      <w:lvlText w:val="%1."/>
      <w:lvlJc w:val="left"/>
      <w:pPr>
        <w:ind w:left="720" w:hanging="360"/>
      </w:pPr>
    </w:lvl>
    <w:lvl w:ilvl="1" w:tplc="77751470" w:tentative="1">
      <w:start w:val="1"/>
      <w:numFmt w:val="lowerLetter"/>
      <w:lvlText w:val="%2."/>
      <w:lvlJc w:val="left"/>
      <w:pPr>
        <w:ind w:left="1440" w:hanging="360"/>
      </w:pPr>
    </w:lvl>
    <w:lvl w:ilvl="2" w:tplc="77751470" w:tentative="1">
      <w:start w:val="1"/>
      <w:numFmt w:val="lowerRoman"/>
      <w:lvlText w:val="%3."/>
      <w:lvlJc w:val="right"/>
      <w:pPr>
        <w:ind w:left="2160" w:hanging="180"/>
      </w:pPr>
    </w:lvl>
    <w:lvl w:ilvl="3" w:tplc="77751470" w:tentative="1">
      <w:start w:val="1"/>
      <w:numFmt w:val="decimal"/>
      <w:lvlText w:val="%4."/>
      <w:lvlJc w:val="left"/>
      <w:pPr>
        <w:ind w:left="2880" w:hanging="360"/>
      </w:pPr>
    </w:lvl>
    <w:lvl w:ilvl="4" w:tplc="77751470" w:tentative="1">
      <w:start w:val="1"/>
      <w:numFmt w:val="lowerLetter"/>
      <w:lvlText w:val="%5."/>
      <w:lvlJc w:val="left"/>
      <w:pPr>
        <w:ind w:left="3600" w:hanging="360"/>
      </w:pPr>
    </w:lvl>
    <w:lvl w:ilvl="5" w:tplc="77751470" w:tentative="1">
      <w:start w:val="1"/>
      <w:numFmt w:val="lowerRoman"/>
      <w:lvlText w:val="%6."/>
      <w:lvlJc w:val="right"/>
      <w:pPr>
        <w:ind w:left="4320" w:hanging="180"/>
      </w:pPr>
    </w:lvl>
    <w:lvl w:ilvl="6" w:tplc="77751470" w:tentative="1">
      <w:start w:val="1"/>
      <w:numFmt w:val="decimal"/>
      <w:lvlText w:val="%7."/>
      <w:lvlJc w:val="left"/>
      <w:pPr>
        <w:ind w:left="5040" w:hanging="360"/>
      </w:pPr>
    </w:lvl>
    <w:lvl w:ilvl="7" w:tplc="77751470" w:tentative="1">
      <w:start w:val="1"/>
      <w:numFmt w:val="lowerLetter"/>
      <w:lvlText w:val="%8."/>
      <w:lvlJc w:val="left"/>
      <w:pPr>
        <w:ind w:left="5760" w:hanging="360"/>
      </w:pPr>
    </w:lvl>
    <w:lvl w:ilvl="8" w:tplc="77751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9">
    <w:multiLevelType w:val="hybridMultilevel"/>
    <w:lvl w:ilvl="0" w:tplc="39348080">
      <w:start w:val="1"/>
      <w:numFmt w:val="decimal"/>
      <w:lvlText w:val="%1."/>
      <w:lvlJc w:val="left"/>
      <w:pPr>
        <w:ind w:left="720" w:hanging="360"/>
      </w:pPr>
    </w:lvl>
    <w:lvl w:ilvl="1" w:tplc="39348080" w:tentative="1">
      <w:start w:val="1"/>
      <w:numFmt w:val="lowerLetter"/>
      <w:lvlText w:val="%2."/>
      <w:lvlJc w:val="left"/>
      <w:pPr>
        <w:ind w:left="1440" w:hanging="360"/>
      </w:pPr>
    </w:lvl>
    <w:lvl w:ilvl="2" w:tplc="39348080" w:tentative="1">
      <w:start w:val="1"/>
      <w:numFmt w:val="lowerRoman"/>
      <w:lvlText w:val="%3."/>
      <w:lvlJc w:val="right"/>
      <w:pPr>
        <w:ind w:left="2160" w:hanging="180"/>
      </w:pPr>
    </w:lvl>
    <w:lvl w:ilvl="3" w:tplc="39348080" w:tentative="1">
      <w:start w:val="1"/>
      <w:numFmt w:val="decimal"/>
      <w:lvlText w:val="%4."/>
      <w:lvlJc w:val="left"/>
      <w:pPr>
        <w:ind w:left="2880" w:hanging="360"/>
      </w:pPr>
    </w:lvl>
    <w:lvl w:ilvl="4" w:tplc="39348080" w:tentative="1">
      <w:start w:val="1"/>
      <w:numFmt w:val="lowerLetter"/>
      <w:lvlText w:val="%5."/>
      <w:lvlJc w:val="left"/>
      <w:pPr>
        <w:ind w:left="3600" w:hanging="360"/>
      </w:pPr>
    </w:lvl>
    <w:lvl w:ilvl="5" w:tplc="39348080" w:tentative="1">
      <w:start w:val="1"/>
      <w:numFmt w:val="lowerRoman"/>
      <w:lvlText w:val="%6."/>
      <w:lvlJc w:val="right"/>
      <w:pPr>
        <w:ind w:left="4320" w:hanging="180"/>
      </w:pPr>
    </w:lvl>
    <w:lvl w:ilvl="6" w:tplc="39348080" w:tentative="1">
      <w:start w:val="1"/>
      <w:numFmt w:val="decimal"/>
      <w:lvlText w:val="%7."/>
      <w:lvlJc w:val="left"/>
      <w:pPr>
        <w:ind w:left="5040" w:hanging="360"/>
      </w:pPr>
    </w:lvl>
    <w:lvl w:ilvl="7" w:tplc="39348080" w:tentative="1">
      <w:start w:val="1"/>
      <w:numFmt w:val="lowerLetter"/>
      <w:lvlText w:val="%8."/>
      <w:lvlJc w:val="left"/>
      <w:pPr>
        <w:ind w:left="5760" w:hanging="360"/>
      </w:pPr>
    </w:lvl>
    <w:lvl w:ilvl="8" w:tplc="39348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8">
    <w:multiLevelType w:val="hybridMultilevel"/>
    <w:lvl w:ilvl="0" w:tplc="21285492">
      <w:start w:val="1"/>
      <w:numFmt w:val="decimal"/>
      <w:lvlText w:val="%1."/>
      <w:lvlJc w:val="left"/>
      <w:pPr>
        <w:ind w:left="720" w:hanging="360"/>
      </w:pPr>
    </w:lvl>
    <w:lvl w:ilvl="1" w:tplc="21285492" w:tentative="1">
      <w:start w:val="1"/>
      <w:numFmt w:val="lowerLetter"/>
      <w:lvlText w:val="%2."/>
      <w:lvlJc w:val="left"/>
      <w:pPr>
        <w:ind w:left="1440" w:hanging="360"/>
      </w:pPr>
    </w:lvl>
    <w:lvl w:ilvl="2" w:tplc="21285492" w:tentative="1">
      <w:start w:val="1"/>
      <w:numFmt w:val="lowerRoman"/>
      <w:lvlText w:val="%3."/>
      <w:lvlJc w:val="right"/>
      <w:pPr>
        <w:ind w:left="2160" w:hanging="180"/>
      </w:pPr>
    </w:lvl>
    <w:lvl w:ilvl="3" w:tplc="21285492" w:tentative="1">
      <w:start w:val="1"/>
      <w:numFmt w:val="decimal"/>
      <w:lvlText w:val="%4."/>
      <w:lvlJc w:val="left"/>
      <w:pPr>
        <w:ind w:left="2880" w:hanging="360"/>
      </w:pPr>
    </w:lvl>
    <w:lvl w:ilvl="4" w:tplc="21285492" w:tentative="1">
      <w:start w:val="1"/>
      <w:numFmt w:val="lowerLetter"/>
      <w:lvlText w:val="%5."/>
      <w:lvlJc w:val="left"/>
      <w:pPr>
        <w:ind w:left="3600" w:hanging="360"/>
      </w:pPr>
    </w:lvl>
    <w:lvl w:ilvl="5" w:tplc="21285492" w:tentative="1">
      <w:start w:val="1"/>
      <w:numFmt w:val="lowerRoman"/>
      <w:lvlText w:val="%6."/>
      <w:lvlJc w:val="right"/>
      <w:pPr>
        <w:ind w:left="4320" w:hanging="180"/>
      </w:pPr>
    </w:lvl>
    <w:lvl w:ilvl="6" w:tplc="21285492" w:tentative="1">
      <w:start w:val="1"/>
      <w:numFmt w:val="decimal"/>
      <w:lvlText w:val="%7."/>
      <w:lvlJc w:val="left"/>
      <w:pPr>
        <w:ind w:left="5040" w:hanging="360"/>
      </w:pPr>
    </w:lvl>
    <w:lvl w:ilvl="7" w:tplc="21285492" w:tentative="1">
      <w:start w:val="1"/>
      <w:numFmt w:val="lowerLetter"/>
      <w:lvlText w:val="%8."/>
      <w:lvlJc w:val="left"/>
      <w:pPr>
        <w:ind w:left="5760" w:hanging="360"/>
      </w:pPr>
    </w:lvl>
    <w:lvl w:ilvl="8" w:tplc="21285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7">
    <w:multiLevelType w:val="hybridMultilevel"/>
    <w:lvl w:ilvl="0" w:tplc="41428389">
      <w:start w:val="1"/>
      <w:numFmt w:val="decimal"/>
      <w:lvlText w:val="%1."/>
      <w:lvlJc w:val="left"/>
      <w:pPr>
        <w:ind w:left="720" w:hanging="360"/>
      </w:pPr>
    </w:lvl>
    <w:lvl w:ilvl="1" w:tplc="41428389" w:tentative="1">
      <w:start w:val="1"/>
      <w:numFmt w:val="lowerLetter"/>
      <w:lvlText w:val="%2."/>
      <w:lvlJc w:val="left"/>
      <w:pPr>
        <w:ind w:left="1440" w:hanging="360"/>
      </w:pPr>
    </w:lvl>
    <w:lvl w:ilvl="2" w:tplc="41428389" w:tentative="1">
      <w:start w:val="1"/>
      <w:numFmt w:val="lowerRoman"/>
      <w:lvlText w:val="%3."/>
      <w:lvlJc w:val="right"/>
      <w:pPr>
        <w:ind w:left="2160" w:hanging="180"/>
      </w:pPr>
    </w:lvl>
    <w:lvl w:ilvl="3" w:tplc="41428389" w:tentative="1">
      <w:start w:val="1"/>
      <w:numFmt w:val="decimal"/>
      <w:lvlText w:val="%4."/>
      <w:lvlJc w:val="left"/>
      <w:pPr>
        <w:ind w:left="2880" w:hanging="360"/>
      </w:pPr>
    </w:lvl>
    <w:lvl w:ilvl="4" w:tplc="41428389" w:tentative="1">
      <w:start w:val="1"/>
      <w:numFmt w:val="lowerLetter"/>
      <w:lvlText w:val="%5."/>
      <w:lvlJc w:val="left"/>
      <w:pPr>
        <w:ind w:left="3600" w:hanging="360"/>
      </w:pPr>
    </w:lvl>
    <w:lvl w:ilvl="5" w:tplc="41428389" w:tentative="1">
      <w:start w:val="1"/>
      <w:numFmt w:val="lowerRoman"/>
      <w:lvlText w:val="%6."/>
      <w:lvlJc w:val="right"/>
      <w:pPr>
        <w:ind w:left="4320" w:hanging="180"/>
      </w:pPr>
    </w:lvl>
    <w:lvl w:ilvl="6" w:tplc="41428389" w:tentative="1">
      <w:start w:val="1"/>
      <w:numFmt w:val="decimal"/>
      <w:lvlText w:val="%7."/>
      <w:lvlJc w:val="left"/>
      <w:pPr>
        <w:ind w:left="5040" w:hanging="360"/>
      </w:pPr>
    </w:lvl>
    <w:lvl w:ilvl="7" w:tplc="41428389" w:tentative="1">
      <w:start w:val="1"/>
      <w:numFmt w:val="lowerLetter"/>
      <w:lvlText w:val="%8."/>
      <w:lvlJc w:val="left"/>
      <w:pPr>
        <w:ind w:left="5760" w:hanging="360"/>
      </w:pPr>
    </w:lvl>
    <w:lvl w:ilvl="8" w:tplc="414283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6">
    <w:multiLevelType w:val="hybridMultilevel"/>
    <w:lvl w:ilvl="0" w:tplc="85439670">
      <w:start w:val="1"/>
      <w:numFmt w:val="decimal"/>
      <w:lvlText w:val="%1."/>
      <w:lvlJc w:val="left"/>
      <w:pPr>
        <w:ind w:left="720" w:hanging="360"/>
      </w:pPr>
    </w:lvl>
    <w:lvl w:ilvl="1" w:tplc="85439670" w:tentative="1">
      <w:start w:val="1"/>
      <w:numFmt w:val="lowerLetter"/>
      <w:lvlText w:val="%2."/>
      <w:lvlJc w:val="left"/>
      <w:pPr>
        <w:ind w:left="1440" w:hanging="360"/>
      </w:pPr>
    </w:lvl>
    <w:lvl w:ilvl="2" w:tplc="85439670" w:tentative="1">
      <w:start w:val="1"/>
      <w:numFmt w:val="lowerRoman"/>
      <w:lvlText w:val="%3."/>
      <w:lvlJc w:val="right"/>
      <w:pPr>
        <w:ind w:left="2160" w:hanging="180"/>
      </w:pPr>
    </w:lvl>
    <w:lvl w:ilvl="3" w:tplc="85439670" w:tentative="1">
      <w:start w:val="1"/>
      <w:numFmt w:val="decimal"/>
      <w:lvlText w:val="%4."/>
      <w:lvlJc w:val="left"/>
      <w:pPr>
        <w:ind w:left="2880" w:hanging="360"/>
      </w:pPr>
    </w:lvl>
    <w:lvl w:ilvl="4" w:tplc="85439670" w:tentative="1">
      <w:start w:val="1"/>
      <w:numFmt w:val="lowerLetter"/>
      <w:lvlText w:val="%5."/>
      <w:lvlJc w:val="left"/>
      <w:pPr>
        <w:ind w:left="3600" w:hanging="360"/>
      </w:pPr>
    </w:lvl>
    <w:lvl w:ilvl="5" w:tplc="85439670" w:tentative="1">
      <w:start w:val="1"/>
      <w:numFmt w:val="lowerRoman"/>
      <w:lvlText w:val="%6."/>
      <w:lvlJc w:val="right"/>
      <w:pPr>
        <w:ind w:left="4320" w:hanging="180"/>
      </w:pPr>
    </w:lvl>
    <w:lvl w:ilvl="6" w:tplc="85439670" w:tentative="1">
      <w:start w:val="1"/>
      <w:numFmt w:val="decimal"/>
      <w:lvlText w:val="%7."/>
      <w:lvlJc w:val="left"/>
      <w:pPr>
        <w:ind w:left="5040" w:hanging="360"/>
      </w:pPr>
    </w:lvl>
    <w:lvl w:ilvl="7" w:tplc="85439670" w:tentative="1">
      <w:start w:val="1"/>
      <w:numFmt w:val="lowerLetter"/>
      <w:lvlText w:val="%8."/>
      <w:lvlJc w:val="left"/>
      <w:pPr>
        <w:ind w:left="5760" w:hanging="360"/>
      </w:pPr>
    </w:lvl>
    <w:lvl w:ilvl="8" w:tplc="85439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5">
    <w:multiLevelType w:val="hybridMultilevel"/>
    <w:lvl w:ilvl="0" w:tplc="89610669">
      <w:start w:val="1"/>
      <w:numFmt w:val="decimal"/>
      <w:lvlText w:val="%1."/>
      <w:lvlJc w:val="left"/>
      <w:pPr>
        <w:ind w:left="720" w:hanging="360"/>
      </w:pPr>
    </w:lvl>
    <w:lvl w:ilvl="1" w:tplc="89610669" w:tentative="1">
      <w:start w:val="1"/>
      <w:numFmt w:val="lowerLetter"/>
      <w:lvlText w:val="%2."/>
      <w:lvlJc w:val="left"/>
      <w:pPr>
        <w:ind w:left="1440" w:hanging="360"/>
      </w:pPr>
    </w:lvl>
    <w:lvl w:ilvl="2" w:tplc="89610669" w:tentative="1">
      <w:start w:val="1"/>
      <w:numFmt w:val="lowerRoman"/>
      <w:lvlText w:val="%3."/>
      <w:lvlJc w:val="right"/>
      <w:pPr>
        <w:ind w:left="2160" w:hanging="180"/>
      </w:pPr>
    </w:lvl>
    <w:lvl w:ilvl="3" w:tplc="89610669" w:tentative="1">
      <w:start w:val="1"/>
      <w:numFmt w:val="decimal"/>
      <w:lvlText w:val="%4."/>
      <w:lvlJc w:val="left"/>
      <w:pPr>
        <w:ind w:left="2880" w:hanging="360"/>
      </w:pPr>
    </w:lvl>
    <w:lvl w:ilvl="4" w:tplc="89610669" w:tentative="1">
      <w:start w:val="1"/>
      <w:numFmt w:val="lowerLetter"/>
      <w:lvlText w:val="%5."/>
      <w:lvlJc w:val="left"/>
      <w:pPr>
        <w:ind w:left="3600" w:hanging="360"/>
      </w:pPr>
    </w:lvl>
    <w:lvl w:ilvl="5" w:tplc="89610669" w:tentative="1">
      <w:start w:val="1"/>
      <w:numFmt w:val="lowerRoman"/>
      <w:lvlText w:val="%6."/>
      <w:lvlJc w:val="right"/>
      <w:pPr>
        <w:ind w:left="4320" w:hanging="180"/>
      </w:pPr>
    </w:lvl>
    <w:lvl w:ilvl="6" w:tplc="89610669" w:tentative="1">
      <w:start w:val="1"/>
      <w:numFmt w:val="decimal"/>
      <w:lvlText w:val="%7."/>
      <w:lvlJc w:val="left"/>
      <w:pPr>
        <w:ind w:left="5040" w:hanging="360"/>
      </w:pPr>
    </w:lvl>
    <w:lvl w:ilvl="7" w:tplc="89610669" w:tentative="1">
      <w:start w:val="1"/>
      <w:numFmt w:val="lowerLetter"/>
      <w:lvlText w:val="%8."/>
      <w:lvlJc w:val="left"/>
      <w:pPr>
        <w:ind w:left="5760" w:hanging="360"/>
      </w:pPr>
    </w:lvl>
    <w:lvl w:ilvl="8" w:tplc="896106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4">
    <w:multiLevelType w:val="hybridMultilevel"/>
    <w:lvl w:ilvl="0" w:tplc="35907572">
      <w:start w:val="1"/>
      <w:numFmt w:val="decimal"/>
      <w:lvlText w:val="%1."/>
      <w:lvlJc w:val="left"/>
      <w:pPr>
        <w:ind w:left="720" w:hanging="360"/>
      </w:pPr>
    </w:lvl>
    <w:lvl w:ilvl="1" w:tplc="35907572" w:tentative="1">
      <w:start w:val="1"/>
      <w:numFmt w:val="lowerLetter"/>
      <w:lvlText w:val="%2."/>
      <w:lvlJc w:val="left"/>
      <w:pPr>
        <w:ind w:left="1440" w:hanging="360"/>
      </w:pPr>
    </w:lvl>
    <w:lvl w:ilvl="2" w:tplc="35907572" w:tentative="1">
      <w:start w:val="1"/>
      <w:numFmt w:val="lowerRoman"/>
      <w:lvlText w:val="%3."/>
      <w:lvlJc w:val="right"/>
      <w:pPr>
        <w:ind w:left="2160" w:hanging="180"/>
      </w:pPr>
    </w:lvl>
    <w:lvl w:ilvl="3" w:tplc="35907572" w:tentative="1">
      <w:start w:val="1"/>
      <w:numFmt w:val="decimal"/>
      <w:lvlText w:val="%4."/>
      <w:lvlJc w:val="left"/>
      <w:pPr>
        <w:ind w:left="2880" w:hanging="360"/>
      </w:pPr>
    </w:lvl>
    <w:lvl w:ilvl="4" w:tplc="35907572" w:tentative="1">
      <w:start w:val="1"/>
      <w:numFmt w:val="lowerLetter"/>
      <w:lvlText w:val="%5."/>
      <w:lvlJc w:val="left"/>
      <w:pPr>
        <w:ind w:left="3600" w:hanging="360"/>
      </w:pPr>
    </w:lvl>
    <w:lvl w:ilvl="5" w:tplc="35907572" w:tentative="1">
      <w:start w:val="1"/>
      <w:numFmt w:val="lowerRoman"/>
      <w:lvlText w:val="%6."/>
      <w:lvlJc w:val="right"/>
      <w:pPr>
        <w:ind w:left="4320" w:hanging="180"/>
      </w:pPr>
    </w:lvl>
    <w:lvl w:ilvl="6" w:tplc="35907572" w:tentative="1">
      <w:start w:val="1"/>
      <w:numFmt w:val="decimal"/>
      <w:lvlText w:val="%7."/>
      <w:lvlJc w:val="left"/>
      <w:pPr>
        <w:ind w:left="5040" w:hanging="360"/>
      </w:pPr>
    </w:lvl>
    <w:lvl w:ilvl="7" w:tplc="35907572" w:tentative="1">
      <w:start w:val="1"/>
      <w:numFmt w:val="lowerLetter"/>
      <w:lvlText w:val="%8."/>
      <w:lvlJc w:val="left"/>
      <w:pPr>
        <w:ind w:left="5760" w:hanging="360"/>
      </w:pPr>
    </w:lvl>
    <w:lvl w:ilvl="8" w:tplc="35907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3">
    <w:multiLevelType w:val="hybridMultilevel"/>
    <w:lvl w:ilvl="0" w:tplc="76443036">
      <w:start w:val="1"/>
      <w:numFmt w:val="decimal"/>
      <w:lvlText w:val="%1."/>
      <w:lvlJc w:val="left"/>
      <w:pPr>
        <w:ind w:left="720" w:hanging="360"/>
      </w:pPr>
    </w:lvl>
    <w:lvl w:ilvl="1" w:tplc="76443036" w:tentative="1">
      <w:start w:val="1"/>
      <w:numFmt w:val="lowerLetter"/>
      <w:lvlText w:val="%2."/>
      <w:lvlJc w:val="left"/>
      <w:pPr>
        <w:ind w:left="1440" w:hanging="360"/>
      </w:pPr>
    </w:lvl>
    <w:lvl w:ilvl="2" w:tplc="76443036" w:tentative="1">
      <w:start w:val="1"/>
      <w:numFmt w:val="lowerRoman"/>
      <w:lvlText w:val="%3."/>
      <w:lvlJc w:val="right"/>
      <w:pPr>
        <w:ind w:left="2160" w:hanging="180"/>
      </w:pPr>
    </w:lvl>
    <w:lvl w:ilvl="3" w:tplc="76443036" w:tentative="1">
      <w:start w:val="1"/>
      <w:numFmt w:val="decimal"/>
      <w:lvlText w:val="%4."/>
      <w:lvlJc w:val="left"/>
      <w:pPr>
        <w:ind w:left="2880" w:hanging="360"/>
      </w:pPr>
    </w:lvl>
    <w:lvl w:ilvl="4" w:tplc="76443036" w:tentative="1">
      <w:start w:val="1"/>
      <w:numFmt w:val="lowerLetter"/>
      <w:lvlText w:val="%5."/>
      <w:lvlJc w:val="left"/>
      <w:pPr>
        <w:ind w:left="3600" w:hanging="360"/>
      </w:pPr>
    </w:lvl>
    <w:lvl w:ilvl="5" w:tplc="76443036" w:tentative="1">
      <w:start w:val="1"/>
      <w:numFmt w:val="lowerRoman"/>
      <w:lvlText w:val="%6."/>
      <w:lvlJc w:val="right"/>
      <w:pPr>
        <w:ind w:left="4320" w:hanging="180"/>
      </w:pPr>
    </w:lvl>
    <w:lvl w:ilvl="6" w:tplc="76443036" w:tentative="1">
      <w:start w:val="1"/>
      <w:numFmt w:val="decimal"/>
      <w:lvlText w:val="%7."/>
      <w:lvlJc w:val="left"/>
      <w:pPr>
        <w:ind w:left="5040" w:hanging="360"/>
      </w:pPr>
    </w:lvl>
    <w:lvl w:ilvl="7" w:tplc="76443036" w:tentative="1">
      <w:start w:val="1"/>
      <w:numFmt w:val="lowerLetter"/>
      <w:lvlText w:val="%8."/>
      <w:lvlJc w:val="left"/>
      <w:pPr>
        <w:ind w:left="5760" w:hanging="360"/>
      </w:pPr>
    </w:lvl>
    <w:lvl w:ilvl="8" w:tplc="76443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2">
    <w:multiLevelType w:val="hybridMultilevel"/>
    <w:lvl w:ilvl="0" w:tplc="85876416">
      <w:start w:val="1"/>
      <w:numFmt w:val="decimal"/>
      <w:lvlText w:val="%1."/>
      <w:lvlJc w:val="left"/>
      <w:pPr>
        <w:ind w:left="720" w:hanging="360"/>
      </w:pPr>
    </w:lvl>
    <w:lvl w:ilvl="1" w:tplc="85876416" w:tentative="1">
      <w:start w:val="1"/>
      <w:numFmt w:val="lowerLetter"/>
      <w:lvlText w:val="%2."/>
      <w:lvlJc w:val="left"/>
      <w:pPr>
        <w:ind w:left="1440" w:hanging="360"/>
      </w:pPr>
    </w:lvl>
    <w:lvl w:ilvl="2" w:tplc="85876416" w:tentative="1">
      <w:start w:val="1"/>
      <w:numFmt w:val="lowerRoman"/>
      <w:lvlText w:val="%3."/>
      <w:lvlJc w:val="right"/>
      <w:pPr>
        <w:ind w:left="2160" w:hanging="180"/>
      </w:pPr>
    </w:lvl>
    <w:lvl w:ilvl="3" w:tplc="85876416" w:tentative="1">
      <w:start w:val="1"/>
      <w:numFmt w:val="decimal"/>
      <w:lvlText w:val="%4."/>
      <w:lvlJc w:val="left"/>
      <w:pPr>
        <w:ind w:left="2880" w:hanging="360"/>
      </w:pPr>
    </w:lvl>
    <w:lvl w:ilvl="4" w:tplc="85876416" w:tentative="1">
      <w:start w:val="1"/>
      <w:numFmt w:val="lowerLetter"/>
      <w:lvlText w:val="%5."/>
      <w:lvlJc w:val="left"/>
      <w:pPr>
        <w:ind w:left="3600" w:hanging="360"/>
      </w:pPr>
    </w:lvl>
    <w:lvl w:ilvl="5" w:tplc="85876416" w:tentative="1">
      <w:start w:val="1"/>
      <w:numFmt w:val="lowerRoman"/>
      <w:lvlText w:val="%6."/>
      <w:lvlJc w:val="right"/>
      <w:pPr>
        <w:ind w:left="4320" w:hanging="180"/>
      </w:pPr>
    </w:lvl>
    <w:lvl w:ilvl="6" w:tplc="85876416" w:tentative="1">
      <w:start w:val="1"/>
      <w:numFmt w:val="decimal"/>
      <w:lvlText w:val="%7."/>
      <w:lvlJc w:val="left"/>
      <w:pPr>
        <w:ind w:left="5040" w:hanging="360"/>
      </w:pPr>
    </w:lvl>
    <w:lvl w:ilvl="7" w:tplc="85876416" w:tentative="1">
      <w:start w:val="1"/>
      <w:numFmt w:val="lowerLetter"/>
      <w:lvlText w:val="%8."/>
      <w:lvlJc w:val="left"/>
      <w:pPr>
        <w:ind w:left="5760" w:hanging="360"/>
      </w:pPr>
    </w:lvl>
    <w:lvl w:ilvl="8" w:tplc="85876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1">
    <w:multiLevelType w:val="hybridMultilevel"/>
    <w:lvl w:ilvl="0" w:tplc="77250206">
      <w:start w:val="1"/>
      <w:numFmt w:val="decimal"/>
      <w:lvlText w:val="%1."/>
      <w:lvlJc w:val="left"/>
      <w:pPr>
        <w:ind w:left="720" w:hanging="360"/>
      </w:pPr>
    </w:lvl>
    <w:lvl w:ilvl="1" w:tplc="77250206" w:tentative="1">
      <w:start w:val="1"/>
      <w:numFmt w:val="lowerLetter"/>
      <w:lvlText w:val="%2."/>
      <w:lvlJc w:val="left"/>
      <w:pPr>
        <w:ind w:left="1440" w:hanging="360"/>
      </w:pPr>
    </w:lvl>
    <w:lvl w:ilvl="2" w:tplc="77250206" w:tentative="1">
      <w:start w:val="1"/>
      <w:numFmt w:val="lowerRoman"/>
      <w:lvlText w:val="%3."/>
      <w:lvlJc w:val="right"/>
      <w:pPr>
        <w:ind w:left="2160" w:hanging="180"/>
      </w:pPr>
    </w:lvl>
    <w:lvl w:ilvl="3" w:tplc="77250206" w:tentative="1">
      <w:start w:val="1"/>
      <w:numFmt w:val="decimal"/>
      <w:lvlText w:val="%4."/>
      <w:lvlJc w:val="left"/>
      <w:pPr>
        <w:ind w:left="2880" w:hanging="360"/>
      </w:pPr>
    </w:lvl>
    <w:lvl w:ilvl="4" w:tplc="77250206" w:tentative="1">
      <w:start w:val="1"/>
      <w:numFmt w:val="lowerLetter"/>
      <w:lvlText w:val="%5."/>
      <w:lvlJc w:val="left"/>
      <w:pPr>
        <w:ind w:left="3600" w:hanging="360"/>
      </w:pPr>
    </w:lvl>
    <w:lvl w:ilvl="5" w:tplc="77250206" w:tentative="1">
      <w:start w:val="1"/>
      <w:numFmt w:val="lowerRoman"/>
      <w:lvlText w:val="%6."/>
      <w:lvlJc w:val="right"/>
      <w:pPr>
        <w:ind w:left="4320" w:hanging="180"/>
      </w:pPr>
    </w:lvl>
    <w:lvl w:ilvl="6" w:tplc="77250206" w:tentative="1">
      <w:start w:val="1"/>
      <w:numFmt w:val="decimal"/>
      <w:lvlText w:val="%7."/>
      <w:lvlJc w:val="left"/>
      <w:pPr>
        <w:ind w:left="5040" w:hanging="360"/>
      </w:pPr>
    </w:lvl>
    <w:lvl w:ilvl="7" w:tplc="77250206" w:tentative="1">
      <w:start w:val="1"/>
      <w:numFmt w:val="lowerLetter"/>
      <w:lvlText w:val="%8."/>
      <w:lvlJc w:val="left"/>
      <w:pPr>
        <w:ind w:left="5760" w:hanging="360"/>
      </w:pPr>
    </w:lvl>
    <w:lvl w:ilvl="8" w:tplc="77250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80">
    <w:multiLevelType w:val="hybridMultilevel"/>
    <w:lvl w:ilvl="0" w:tplc="70254248">
      <w:start w:val="1"/>
      <w:numFmt w:val="decimal"/>
      <w:lvlText w:val="%1."/>
      <w:lvlJc w:val="left"/>
      <w:pPr>
        <w:ind w:left="720" w:hanging="360"/>
      </w:pPr>
    </w:lvl>
    <w:lvl w:ilvl="1" w:tplc="70254248" w:tentative="1">
      <w:start w:val="1"/>
      <w:numFmt w:val="lowerLetter"/>
      <w:lvlText w:val="%2."/>
      <w:lvlJc w:val="left"/>
      <w:pPr>
        <w:ind w:left="1440" w:hanging="360"/>
      </w:pPr>
    </w:lvl>
    <w:lvl w:ilvl="2" w:tplc="70254248" w:tentative="1">
      <w:start w:val="1"/>
      <w:numFmt w:val="lowerRoman"/>
      <w:lvlText w:val="%3."/>
      <w:lvlJc w:val="right"/>
      <w:pPr>
        <w:ind w:left="2160" w:hanging="180"/>
      </w:pPr>
    </w:lvl>
    <w:lvl w:ilvl="3" w:tplc="70254248" w:tentative="1">
      <w:start w:val="1"/>
      <w:numFmt w:val="decimal"/>
      <w:lvlText w:val="%4."/>
      <w:lvlJc w:val="left"/>
      <w:pPr>
        <w:ind w:left="2880" w:hanging="360"/>
      </w:pPr>
    </w:lvl>
    <w:lvl w:ilvl="4" w:tplc="70254248" w:tentative="1">
      <w:start w:val="1"/>
      <w:numFmt w:val="lowerLetter"/>
      <w:lvlText w:val="%5."/>
      <w:lvlJc w:val="left"/>
      <w:pPr>
        <w:ind w:left="3600" w:hanging="360"/>
      </w:pPr>
    </w:lvl>
    <w:lvl w:ilvl="5" w:tplc="70254248" w:tentative="1">
      <w:start w:val="1"/>
      <w:numFmt w:val="lowerRoman"/>
      <w:lvlText w:val="%6."/>
      <w:lvlJc w:val="right"/>
      <w:pPr>
        <w:ind w:left="4320" w:hanging="180"/>
      </w:pPr>
    </w:lvl>
    <w:lvl w:ilvl="6" w:tplc="70254248" w:tentative="1">
      <w:start w:val="1"/>
      <w:numFmt w:val="decimal"/>
      <w:lvlText w:val="%7."/>
      <w:lvlJc w:val="left"/>
      <w:pPr>
        <w:ind w:left="5040" w:hanging="360"/>
      </w:pPr>
    </w:lvl>
    <w:lvl w:ilvl="7" w:tplc="70254248" w:tentative="1">
      <w:start w:val="1"/>
      <w:numFmt w:val="lowerLetter"/>
      <w:lvlText w:val="%8."/>
      <w:lvlJc w:val="left"/>
      <w:pPr>
        <w:ind w:left="5760" w:hanging="360"/>
      </w:pPr>
    </w:lvl>
    <w:lvl w:ilvl="8" w:tplc="70254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79">
    <w:multiLevelType w:val="hybridMultilevel"/>
    <w:lvl w:ilvl="0" w:tplc="18018615">
      <w:start w:val="1"/>
      <w:numFmt w:val="decimal"/>
      <w:lvlText w:val="%1."/>
      <w:lvlJc w:val="left"/>
      <w:pPr>
        <w:ind w:left="720" w:hanging="360"/>
      </w:pPr>
    </w:lvl>
    <w:lvl w:ilvl="1" w:tplc="18018615" w:tentative="1">
      <w:start w:val="1"/>
      <w:numFmt w:val="lowerLetter"/>
      <w:lvlText w:val="%2."/>
      <w:lvlJc w:val="left"/>
      <w:pPr>
        <w:ind w:left="1440" w:hanging="360"/>
      </w:pPr>
    </w:lvl>
    <w:lvl w:ilvl="2" w:tplc="18018615" w:tentative="1">
      <w:start w:val="1"/>
      <w:numFmt w:val="lowerRoman"/>
      <w:lvlText w:val="%3."/>
      <w:lvlJc w:val="right"/>
      <w:pPr>
        <w:ind w:left="2160" w:hanging="180"/>
      </w:pPr>
    </w:lvl>
    <w:lvl w:ilvl="3" w:tplc="18018615" w:tentative="1">
      <w:start w:val="1"/>
      <w:numFmt w:val="decimal"/>
      <w:lvlText w:val="%4."/>
      <w:lvlJc w:val="left"/>
      <w:pPr>
        <w:ind w:left="2880" w:hanging="360"/>
      </w:pPr>
    </w:lvl>
    <w:lvl w:ilvl="4" w:tplc="18018615" w:tentative="1">
      <w:start w:val="1"/>
      <w:numFmt w:val="lowerLetter"/>
      <w:lvlText w:val="%5."/>
      <w:lvlJc w:val="left"/>
      <w:pPr>
        <w:ind w:left="3600" w:hanging="360"/>
      </w:pPr>
    </w:lvl>
    <w:lvl w:ilvl="5" w:tplc="18018615" w:tentative="1">
      <w:start w:val="1"/>
      <w:numFmt w:val="lowerRoman"/>
      <w:lvlText w:val="%6."/>
      <w:lvlJc w:val="right"/>
      <w:pPr>
        <w:ind w:left="4320" w:hanging="180"/>
      </w:pPr>
    </w:lvl>
    <w:lvl w:ilvl="6" w:tplc="18018615" w:tentative="1">
      <w:start w:val="1"/>
      <w:numFmt w:val="decimal"/>
      <w:lvlText w:val="%7."/>
      <w:lvlJc w:val="left"/>
      <w:pPr>
        <w:ind w:left="5040" w:hanging="360"/>
      </w:pPr>
    </w:lvl>
    <w:lvl w:ilvl="7" w:tplc="18018615" w:tentative="1">
      <w:start w:val="1"/>
      <w:numFmt w:val="lowerLetter"/>
      <w:lvlText w:val="%8."/>
      <w:lvlJc w:val="left"/>
      <w:pPr>
        <w:ind w:left="5760" w:hanging="360"/>
      </w:pPr>
    </w:lvl>
    <w:lvl w:ilvl="8" w:tplc="180186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78">
    <w:multiLevelType w:val="hybridMultilevel"/>
    <w:lvl w:ilvl="0" w:tplc="12361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5678">
    <w:abstractNumId w:val="25678"/>
  </w:num>
  <w:num w:numId="25679">
    <w:abstractNumId w:val="25679"/>
  </w:num>
  <w:num w:numId="25680">
    <w:abstractNumId w:val="25680"/>
  </w:num>
  <w:num w:numId="25681">
    <w:abstractNumId w:val="25681"/>
  </w:num>
  <w:num w:numId="25682">
    <w:abstractNumId w:val="25682"/>
  </w:num>
  <w:num w:numId="25683">
    <w:abstractNumId w:val="25683"/>
  </w:num>
  <w:num w:numId="25684">
    <w:abstractNumId w:val="25684"/>
  </w:num>
  <w:num w:numId="25685">
    <w:abstractNumId w:val="25685"/>
  </w:num>
  <w:num w:numId="25686">
    <w:abstractNumId w:val="25686"/>
  </w:num>
  <w:num w:numId="25687">
    <w:abstractNumId w:val="25687"/>
  </w:num>
  <w:num w:numId="25688">
    <w:abstractNumId w:val="25688"/>
  </w:num>
  <w:num w:numId="25689">
    <w:abstractNumId w:val="25689"/>
  </w:num>
  <w:num w:numId="25690">
    <w:abstractNumId w:val="256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8083444" Type="http://schemas.openxmlformats.org/officeDocument/2006/relationships/comments" Target="comments.xml"/><Relationship Id="rId910252258" Type="http://schemas.microsoft.com/office/2011/relationships/commentsExtended" Target="commentsExtended.xml"/><Relationship Id="rId51044616" Type="http://schemas.openxmlformats.org/officeDocument/2006/relationships/image" Target="media/imgrId51044616.jpg"/><Relationship Id="rId843763d37ea00be37" Type="http://schemas.openxmlformats.org/officeDocument/2006/relationships/hyperlink" Target="https://iservice.lombardini.it/jsp/Template2/manuale.jsp?id=60&amp;parent=962" TargetMode="External"/><Relationship Id="rId142963d37ea00c366" Type="http://schemas.openxmlformats.org/officeDocument/2006/relationships/hyperlink" Target="https://iservice.lombardini.it/jsp/Template2/manuale.jsp?id=84&amp;parent=962" TargetMode="External"/><Relationship Id="rId415963d37ea00d4c3" Type="http://schemas.openxmlformats.org/officeDocument/2006/relationships/hyperlink" Target="https://iservice.lombardini.it/jsp/Template2/manuale.jsp?id=88&amp;parent=962" TargetMode="External"/><Relationship Id="rId248163d37ea00df28" Type="http://schemas.openxmlformats.org/officeDocument/2006/relationships/hyperlink" Target="https://iservice.lombardini.it/jsp/Template2/manuale.jsp?id=84&amp;parent=962" TargetMode="External"/><Relationship Id="rId315263d37ea00e230" Type="http://schemas.openxmlformats.org/officeDocument/2006/relationships/hyperlink" Target="https://iservice.lombardini.it/jsp/Template2/manuale.jsp?id=53&amp;parent=962" TargetMode="External"/><Relationship Id="rId717363d37ea00e3f2" Type="http://schemas.openxmlformats.org/officeDocument/2006/relationships/hyperlink" Target="https://iservice.lombardini.it/jsp/Template2/manuale.jsp?id=55&amp;parent=962" TargetMode="External"/><Relationship Id="rId376963d37ea037a38" Type="http://schemas.openxmlformats.org/officeDocument/2006/relationships/hyperlink" Target="https://www.youtube.com/embed/IBL-IEYm16U?rel=0" TargetMode="External"/><Relationship Id="rId978163d37ea03e685" Type="http://schemas.openxmlformats.org/officeDocument/2006/relationships/hyperlink" Target="https://iservice.lombardini.it/jsp/Template2/manuale.jsp?id=60&amp;parent=962" TargetMode="External"/><Relationship Id="rId435163d37ea04677e" Type="http://schemas.openxmlformats.org/officeDocument/2006/relationships/hyperlink" Target="https://iservice.lombardini.it/jsp/Template2/manuale.jsp?id=88&amp;parent=962" TargetMode="External"/><Relationship Id="rId503063d37ea05de57" Type="http://schemas.openxmlformats.org/officeDocument/2006/relationships/hyperlink" Target="https://www.youtube.com/embed/jr0sXe8Cdro?rel=0" TargetMode="External"/><Relationship Id="rId103663d37ea066b55" Type="http://schemas.openxmlformats.org/officeDocument/2006/relationships/hyperlink" Target="https://iservice.lombardini.it/jsp/Template2/manuale.jsp?id=60&amp;parent=962" TargetMode="External"/><Relationship Id="rId507863d37ea074b19" Type="http://schemas.openxmlformats.org/officeDocument/2006/relationships/hyperlink" Target="https://iservice.lombardini.it/jsp/Template2/manuale.jsp?id=60&amp;parent=962" TargetMode="External"/><Relationship Id="rId176463d37ea0794c5" Type="http://schemas.openxmlformats.org/officeDocument/2006/relationships/hyperlink" Target="https://iservice.lombardini.it/jsp/Template2/manuale.jsp?id=88&amp;parent=962" TargetMode="External"/><Relationship Id="rId839063d37ea0900a1" Type="http://schemas.openxmlformats.org/officeDocument/2006/relationships/hyperlink" Target="https://www.youtube.com/embed/MXs9IUimUi4?rel=0" TargetMode="External"/><Relationship Id="rId576263d37ea096e58" Type="http://schemas.openxmlformats.org/officeDocument/2006/relationships/hyperlink" Target="https://iservice.lombardini.it/jsp/Template2/manuale.jsp?id=60&amp;parent=962" TargetMode="External"/><Relationship Id="rId177463d37ea006978" Type="http://schemas.openxmlformats.org/officeDocument/2006/relationships/image" Target="media/imgrId177463d37ea006978.jpg"/><Relationship Id="rId404863d37ea00b658" Type="http://schemas.openxmlformats.org/officeDocument/2006/relationships/image" Target="media/imgrId404863d37ea00b658.jpg"/><Relationship Id="rId851063d37ea0135a2" Type="http://schemas.openxmlformats.org/officeDocument/2006/relationships/image" Target="media/imgrId851063d37ea0135a2.jpg"/><Relationship Id="rId284463d37ea01c0bc" Type="http://schemas.openxmlformats.org/officeDocument/2006/relationships/image" Target="media/imgrId284463d37ea01c0bc.jpg"/><Relationship Id="rId122863d37ea025bef" Type="http://schemas.openxmlformats.org/officeDocument/2006/relationships/image" Target="media/imgrId122863d37ea025bef.jpg"/><Relationship Id="rId288763d37ea02d955" Type="http://schemas.openxmlformats.org/officeDocument/2006/relationships/image" Target="media/imgrId288763d37ea02d955.jpg"/><Relationship Id="rId762663d37ea0373f6" Type="http://schemas.openxmlformats.org/officeDocument/2006/relationships/image" Target="media/imgrId762663d37ea0373f6.jpg"/><Relationship Id="rId539163d37ea03de8e" Type="http://schemas.openxmlformats.org/officeDocument/2006/relationships/image" Target="media/imgrId539163d37ea03de8e.jpg"/><Relationship Id="rId566963d37ea045ccf" Type="http://schemas.openxmlformats.org/officeDocument/2006/relationships/image" Target="media/imgrId566963d37ea045ccf.jpg"/><Relationship Id="rId989363d37ea04d6b9" Type="http://schemas.openxmlformats.org/officeDocument/2006/relationships/image" Target="media/imgrId989363d37ea04d6b9.jpg"/><Relationship Id="rId646263d37ea0562ab" Type="http://schemas.openxmlformats.org/officeDocument/2006/relationships/image" Target="media/imgrId646263d37ea0562ab.jpg"/><Relationship Id="rId491963d37ea05d7a1" Type="http://schemas.openxmlformats.org/officeDocument/2006/relationships/image" Target="media/imgrId491963d37ea05d7a1.jpg"/><Relationship Id="rId674363d37ea066377" Type="http://schemas.openxmlformats.org/officeDocument/2006/relationships/image" Target="media/imgrId674363d37ea066377.jpg"/><Relationship Id="rId992163d37ea06fee3" Type="http://schemas.openxmlformats.org/officeDocument/2006/relationships/image" Target="media/imgrId992163d37ea06fee3.jpg"/><Relationship Id="rId495063d37ea073f14" Type="http://schemas.openxmlformats.org/officeDocument/2006/relationships/image" Target="media/imgrId495063d37ea073f14.jpg"/><Relationship Id="rId204363d37ea07892a" Type="http://schemas.openxmlformats.org/officeDocument/2006/relationships/image" Target="media/imgrId204363d37ea07892a.jpg"/><Relationship Id="rId542663d37ea07dee9" Type="http://schemas.openxmlformats.org/officeDocument/2006/relationships/image" Target="media/imgrId542663d37ea07dee9.jpg"/><Relationship Id="rId680263d37ea087e17" Type="http://schemas.openxmlformats.org/officeDocument/2006/relationships/image" Target="media/imgrId680263d37ea087e17.jpg"/><Relationship Id="rId396963d37ea08fa7a" Type="http://schemas.openxmlformats.org/officeDocument/2006/relationships/image" Target="media/imgrId396963d37ea08fa7a.jpg"/><Relationship Id="rId646563d37ea096668" Type="http://schemas.openxmlformats.org/officeDocument/2006/relationships/image" Target="media/imgrId646563d37ea096668.jpg"/><Relationship Id="rId857263d37ea0a147d" Type="http://schemas.openxmlformats.org/officeDocument/2006/relationships/image" Target="media/imgrId857263d37ea0a147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44616" Type="http://schemas.openxmlformats.org/officeDocument/2006/relationships/image" Target="media/imgrId510446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44616" Type="http://schemas.openxmlformats.org/officeDocument/2006/relationships/image" Target="media/imgrId510446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44616" Type="http://schemas.openxmlformats.org/officeDocument/2006/relationships/image" Target="media/imgrId510446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44616" Type="http://schemas.openxmlformats.org/officeDocument/2006/relationships/image" Target="media/imgrId510446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44616" Type="http://schemas.openxmlformats.org/officeDocument/2006/relationships/image" Target="media/imgrId510446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44616" Type="http://schemas.openxmlformats.org/officeDocument/2006/relationships/image" Target="media/imgrId510446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