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sui guasti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2504TCR / KDI 2504TCRE5 (Rev_20)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0932403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51587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24393887" w:name="ctxt"/>
    <w:bookmarkEnd w:id="2439388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sui guasti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Informazioni utili sui guasti</w:t>
      </w:r>
    </w:p>
    <w:p>
      <w:pPr>
        <w:numPr>
          <w:ilvl w:val="0"/>
          <w:numId w:val="2052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questo capitolo ci sono informazioni relative ai possibili inconvenienti che si possono riscontrare nell'utilizzo del motore con relative cause e possibili soluzioni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052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alcuni casi, per evitare ulteriori danni, è necessario spegnere immediatamente il motore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IL MOTORE DEVE ESSERE IMMEDIATAMENTE SPENTO QUANDO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Accensione spia rossa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La spia della pressione olio si illumina durante il funzionamento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 giri del motore aumentano e diminuiscono improvvisamente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Viene udito un rumore inusuale e/o improvviso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colore dei gas di scarico diventa improvvisamente scuro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INCONVENIENTI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CAUSA PROBABILE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Accensione spia gialla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ECU motore ha rilevato anomalia funzionamento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non si avvia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Morsetti batteria solfatati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Pulizia morsetti batteria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Tensione batteria insufficiente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Ricaricare la batteria o sostituirla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carburante insufficiente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Rifornire con carburante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452763d38247151d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Carburante congelato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carburante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414963d3824715af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Aria nel circuito combustibile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aria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/ pulire con nuovo filtro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241363d382471652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Fusibile bruciato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fusibile se il problema persiste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Dispositivi di aspirazione o scarico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si avvia e si spegne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Connessioni elettriche precarie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Pulire contatti elettrici se il problema persiste 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Morsetti batteria solfatati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Pulizia morsetti batteria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carburante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 e effetture pulizia serbatoio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non accelera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Protocollo di sicurezza in avviamento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Attendere qualche secondo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Comando acceleratore al max in avviamento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Rilasciare l'acceleratore e attendere qualche secondo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Numero dei giri al minimo instabile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Numero dei giri al minimo basso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Carburante di qualità scadente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Pulire il serbatoio e rifornire con carburante di qualità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805663d382471a0e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Fumosità BLU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olio in coppa elevato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olio motore se il problema persiste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aria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475363d382471ad2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Consumo eccessivo di carburante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aria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476263d382471b3e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olio in coppa elevato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olio motore se il problema persiste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ha perso le prestazioni iniziali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aria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335963d382471c23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Carburante di qualità scadente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Pulire il serbatoio e rifornire con carburante di qualità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olio in coppa elevato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olio motore se il problema persiste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ha dei vuoti in accelerazione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carburante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filtro carburante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906763d382471d79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esegue strappi in accelerazione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si surriscalda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del refrigerante insufficiente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Rabboccare fino a livello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423963d382471eb6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olio in coppa elevato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olio motore se il problema persiste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Radiatore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Pulire radiatore se il problema persiste 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Nel caso in cui le soluzioni proposte in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per gli inconvenienti riscontrati non dovessero risolvere il problema, contattare un'officina autorizzata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.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523">
    <w:multiLevelType w:val="hybridMultilevel"/>
    <w:lvl w:ilvl="0" w:tplc="51423833">
      <w:start w:val="1"/>
      <w:numFmt w:val="decimal"/>
      <w:lvlText w:val="%1."/>
      <w:lvlJc w:val="left"/>
      <w:pPr>
        <w:ind w:left="720" w:hanging="360"/>
      </w:pPr>
    </w:lvl>
    <w:lvl w:ilvl="1" w:tplc="51423833" w:tentative="1">
      <w:start w:val="1"/>
      <w:numFmt w:val="lowerLetter"/>
      <w:lvlText w:val="%2."/>
      <w:lvlJc w:val="left"/>
      <w:pPr>
        <w:ind w:left="1440" w:hanging="360"/>
      </w:pPr>
    </w:lvl>
    <w:lvl w:ilvl="2" w:tplc="51423833" w:tentative="1">
      <w:start w:val="1"/>
      <w:numFmt w:val="lowerRoman"/>
      <w:lvlText w:val="%3."/>
      <w:lvlJc w:val="right"/>
      <w:pPr>
        <w:ind w:left="2160" w:hanging="180"/>
      </w:pPr>
    </w:lvl>
    <w:lvl w:ilvl="3" w:tplc="51423833" w:tentative="1">
      <w:start w:val="1"/>
      <w:numFmt w:val="decimal"/>
      <w:lvlText w:val="%4."/>
      <w:lvlJc w:val="left"/>
      <w:pPr>
        <w:ind w:left="2880" w:hanging="360"/>
      </w:pPr>
    </w:lvl>
    <w:lvl w:ilvl="4" w:tplc="51423833" w:tentative="1">
      <w:start w:val="1"/>
      <w:numFmt w:val="lowerLetter"/>
      <w:lvlText w:val="%5."/>
      <w:lvlJc w:val="left"/>
      <w:pPr>
        <w:ind w:left="3600" w:hanging="360"/>
      </w:pPr>
    </w:lvl>
    <w:lvl w:ilvl="5" w:tplc="51423833" w:tentative="1">
      <w:start w:val="1"/>
      <w:numFmt w:val="lowerRoman"/>
      <w:lvlText w:val="%6."/>
      <w:lvlJc w:val="right"/>
      <w:pPr>
        <w:ind w:left="4320" w:hanging="180"/>
      </w:pPr>
    </w:lvl>
    <w:lvl w:ilvl="6" w:tplc="51423833" w:tentative="1">
      <w:start w:val="1"/>
      <w:numFmt w:val="decimal"/>
      <w:lvlText w:val="%7."/>
      <w:lvlJc w:val="left"/>
      <w:pPr>
        <w:ind w:left="5040" w:hanging="360"/>
      </w:pPr>
    </w:lvl>
    <w:lvl w:ilvl="7" w:tplc="51423833" w:tentative="1">
      <w:start w:val="1"/>
      <w:numFmt w:val="lowerLetter"/>
      <w:lvlText w:val="%8."/>
      <w:lvlJc w:val="left"/>
      <w:pPr>
        <w:ind w:left="5760" w:hanging="360"/>
      </w:pPr>
    </w:lvl>
    <w:lvl w:ilvl="8" w:tplc="5142383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22">
    <w:multiLevelType w:val="hybridMultilevel"/>
    <w:lvl w:ilvl="0" w:tplc="780436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0522">
    <w:abstractNumId w:val="20522"/>
  </w:num>
  <w:num w:numId="20523">
    <w:abstractNumId w:val="205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98153423" Type="http://schemas.openxmlformats.org/officeDocument/2006/relationships/comments" Target="comments.xml"/><Relationship Id="rId651162772" Type="http://schemas.microsoft.com/office/2011/relationships/commentsExtended" Target="commentsExtended.xml"/><Relationship Id="rId35158778" Type="http://schemas.openxmlformats.org/officeDocument/2006/relationships/image" Target="media/imgrId35158778.jpg"/><Relationship Id="rId452763d38247151dd" Type="http://schemas.openxmlformats.org/officeDocument/2006/relationships/hyperlink" Target="https://iservice.lombardini.it/jsp/Template2/manuale.jsp?id=69&amp;parent=962" TargetMode="External"/><Relationship Id="rId414963d3824715af9" Type="http://schemas.openxmlformats.org/officeDocument/2006/relationships/hyperlink" Target="https://iservice.lombardini.it/jsp/Template2/manuale.jsp?id=86&amp;parent=962" TargetMode="External"/><Relationship Id="rId241363d382471652f" Type="http://schemas.openxmlformats.org/officeDocument/2006/relationships/hyperlink" Target="https://iservice.lombardini.it/jsp/Template2/manuale.jsp?id=87&amp;parent=962" TargetMode="External"/><Relationship Id="rId805663d382471a0eb" Type="http://schemas.openxmlformats.org/officeDocument/2006/relationships/hyperlink" Target="https://iservice.lombardini.it/jsp/Template2/manuale.jsp?id=56&amp;parent=962" TargetMode="External"/><Relationship Id="rId475363d382471ad21" Type="http://schemas.openxmlformats.org/officeDocument/2006/relationships/hyperlink" Target="https://iservice.lombardini.it/jsp/Template2/manuale.jsp?id=87&amp;parent=962" TargetMode="External"/><Relationship Id="rId476263d382471b3e8" Type="http://schemas.openxmlformats.org/officeDocument/2006/relationships/hyperlink" Target="https://iservice.lombardini.it/jsp/Template2/manuale.jsp?id=87&amp;parent=962" TargetMode="External"/><Relationship Id="rId335963d382471c239" Type="http://schemas.openxmlformats.org/officeDocument/2006/relationships/hyperlink" Target="https://iservice.lombardini.it/jsp/Template2/manuale.jsp?id=87&amp;parent=962" TargetMode="External"/><Relationship Id="rId906763d382471d79b" Type="http://schemas.openxmlformats.org/officeDocument/2006/relationships/hyperlink" Target="https://iservice.lombardini.it/jsp/Template2/manuale.jsp?id=86&amp;parent=962" TargetMode="External"/><Relationship Id="rId423963d382471eb64" Type="http://schemas.openxmlformats.org/officeDocument/2006/relationships/hyperlink" Target="https://iservice.lombardini.it/jsp/Template2/manuale.jsp?id=70&amp;parent=962" TargetMode="External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5158778" Type="http://schemas.openxmlformats.org/officeDocument/2006/relationships/image" Target="media/imgrId3515877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5158778" Type="http://schemas.openxmlformats.org/officeDocument/2006/relationships/image" Target="media/imgrId3515877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5158778" Type="http://schemas.openxmlformats.org/officeDocument/2006/relationships/image" Target="media/imgrId3515877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5158778" Type="http://schemas.openxmlformats.org/officeDocument/2006/relationships/image" Target="media/imgrId3515877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5158778" Type="http://schemas.openxmlformats.org/officeDocument/2006/relationships/image" Target="media/imgrId3515877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5158778" Type="http://schemas.openxmlformats.org/officeDocument/2006/relationships/image" Target="media/imgrId3515877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