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3665320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451239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263064" w:name="ctxt"/>
    <w:bookmarkEnd w:id="9263064"/>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0529309" name="name904863d3f6ce0ced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15063d3f6ce0ced9"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4685363" name="name917463d3f6ce116b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91563d3f6ce116ad"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70">
    <w:multiLevelType w:val="hybridMultilevel"/>
    <w:lvl w:ilvl="0" w:tplc="59767490">
      <w:start w:val="1"/>
      <w:numFmt w:val="decimal"/>
      <w:lvlText w:val="%1."/>
      <w:lvlJc w:val="left"/>
      <w:pPr>
        <w:ind w:left="720" w:hanging="360"/>
      </w:pPr>
    </w:lvl>
    <w:lvl w:ilvl="1" w:tplc="59767490" w:tentative="1">
      <w:start w:val="1"/>
      <w:numFmt w:val="lowerLetter"/>
      <w:lvlText w:val="%2."/>
      <w:lvlJc w:val="left"/>
      <w:pPr>
        <w:ind w:left="1440" w:hanging="360"/>
      </w:pPr>
    </w:lvl>
    <w:lvl w:ilvl="2" w:tplc="59767490" w:tentative="1">
      <w:start w:val="1"/>
      <w:numFmt w:val="lowerRoman"/>
      <w:lvlText w:val="%3."/>
      <w:lvlJc w:val="right"/>
      <w:pPr>
        <w:ind w:left="2160" w:hanging="180"/>
      </w:pPr>
    </w:lvl>
    <w:lvl w:ilvl="3" w:tplc="59767490" w:tentative="1">
      <w:start w:val="1"/>
      <w:numFmt w:val="decimal"/>
      <w:lvlText w:val="%4."/>
      <w:lvlJc w:val="left"/>
      <w:pPr>
        <w:ind w:left="2880" w:hanging="360"/>
      </w:pPr>
    </w:lvl>
    <w:lvl w:ilvl="4" w:tplc="59767490" w:tentative="1">
      <w:start w:val="1"/>
      <w:numFmt w:val="lowerLetter"/>
      <w:lvlText w:val="%5."/>
      <w:lvlJc w:val="left"/>
      <w:pPr>
        <w:ind w:left="3600" w:hanging="360"/>
      </w:pPr>
    </w:lvl>
    <w:lvl w:ilvl="5" w:tplc="59767490" w:tentative="1">
      <w:start w:val="1"/>
      <w:numFmt w:val="lowerRoman"/>
      <w:lvlText w:val="%6."/>
      <w:lvlJc w:val="right"/>
      <w:pPr>
        <w:ind w:left="4320" w:hanging="180"/>
      </w:pPr>
    </w:lvl>
    <w:lvl w:ilvl="6" w:tplc="59767490" w:tentative="1">
      <w:start w:val="1"/>
      <w:numFmt w:val="decimal"/>
      <w:lvlText w:val="%7."/>
      <w:lvlJc w:val="left"/>
      <w:pPr>
        <w:ind w:left="5040" w:hanging="360"/>
      </w:pPr>
    </w:lvl>
    <w:lvl w:ilvl="7" w:tplc="59767490" w:tentative="1">
      <w:start w:val="1"/>
      <w:numFmt w:val="lowerLetter"/>
      <w:lvlText w:val="%8."/>
      <w:lvlJc w:val="left"/>
      <w:pPr>
        <w:ind w:left="5760" w:hanging="360"/>
      </w:pPr>
    </w:lvl>
    <w:lvl w:ilvl="8" w:tplc="59767490" w:tentative="1">
      <w:start w:val="1"/>
      <w:numFmt w:val="lowerRoman"/>
      <w:lvlText w:val="%9."/>
      <w:lvlJc w:val="right"/>
      <w:pPr>
        <w:ind w:left="6480" w:hanging="180"/>
      </w:pPr>
    </w:lvl>
  </w:abstractNum>
  <w:abstractNum w:abstractNumId="14269">
    <w:multiLevelType w:val="hybridMultilevel"/>
    <w:lvl w:ilvl="0" w:tplc="42185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269">
    <w:abstractNumId w:val="14269"/>
  </w:num>
  <w:num w:numId="14270">
    <w:abstractNumId w:val="142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72221293" Type="http://schemas.openxmlformats.org/officeDocument/2006/relationships/comments" Target="comments.xml"/><Relationship Id="rId598649589" Type="http://schemas.microsoft.com/office/2011/relationships/commentsExtended" Target="commentsExtended.xml"/><Relationship Id="rId34512393" Type="http://schemas.openxmlformats.org/officeDocument/2006/relationships/image" Target="media/imgrId34512393.jpg"/><Relationship Id="rId415063d3f6ce0ced9" Type="http://schemas.openxmlformats.org/officeDocument/2006/relationships/image" Target="media/imgrId415063d3f6ce0ced9.png"/><Relationship Id="rId891563d3f6ce116ad" Type="http://schemas.openxmlformats.org/officeDocument/2006/relationships/image" Target="media/imgrId891563d3f6ce116ad.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4512393" Type="http://schemas.openxmlformats.org/officeDocument/2006/relationships/image" Target="media/imgrId3451239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4512393" Type="http://schemas.openxmlformats.org/officeDocument/2006/relationships/image" Target="media/imgrId3451239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4512393" Type="http://schemas.openxmlformats.org/officeDocument/2006/relationships/image" Target="media/imgrId3451239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4512393" Type="http://schemas.openxmlformats.org/officeDocument/2006/relationships/image" Target="media/imgrId3451239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4512393" Type="http://schemas.openxmlformats.org/officeDocument/2006/relationships/image" Target="media/imgrId3451239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4512393" Type="http://schemas.openxmlformats.org/officeDocument/2006/relationships/image" Target="media/imgrId3451239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