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324141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2512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7041910" w:name="ctxt"/>
    <w:bookmarkEnd w:id="670419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13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3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80263d565d0894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48163d565d08a0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68363d565d08ac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6263d565d08f5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63163d565d0903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92063d565d0909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07263d565d0916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34363d565d092f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89963d565d0942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46">
    <w:multiLevelType w:val="hybridMultilevel"/>
    <w:lvl w:ilvl="0" w:tplc="59241916">
      <w:start w:val="1"/>
      <w:numFmt w:val="decimal"/>
      <w:lvlText w:val="%1."/>
      <w:lvlJc w:val="left"/>
      <w:pPr>
        <w:ind w:left="720" w:hanging="360"/>
      </w:pPr>
    </w:lvl>
    <w:lvl w:ilvl="1" w:tplc="59241916" w:tentative="1">
      <w:start w:val="1"/>
      <w:numFmt w:val="lowerLetter"/>
      <w:lvlText w:val="%2."/>
      <w:lvlJc w:val="left"/>
      <w:pPr>
        <w:ind w:left="1440" w:hanging="360"/>
      </w:pPr>
    </w:lvl>
    <w:lvl w:ilvl="2" w:tplc="59241916" w:tentative="1">
      <w:start w:val="1"/>
      <w:numFmt w:val="lowerRoman"/>
      <w:lvlText w:val="%3."/>
      <w:lvlJc w:val="right"/>
      <w:pPr>
        <w:ind w:left="2160" w:hanging="180"/>
      </w:pPr>
    </w:lvl>
    <w:lvl w:ilvl="3" w:tplc="59241916" w:tentative="1">
      <w:start w:val="1"/>
      <w:numFmt w:val="decimal"/>
      <w:lvlText w:val="%4."/>
      <w:lvlJc w:val="left"/>
      <w:pPr>
        <w:ind w:left="2880" w:hanging="360"/>
      </w:pPr>
    </w:lvl>
    <w:lvl w:ilvl="4" w:tplc="59241916" w:tentative="1">
      <w:start w:val="1"/>
      <w:numFmt w:val="lowerLetter"/>
      <w:lvlText w:val="%5."/>
      <w:lvlJc w:val="left"/>
      <w:pPr>
        <w:ind w:left="3600" w:hanging="360"/>
      </w:pPr>
    </w:lvl>
    <w:lvl w:ilvl="5" w:tplc="59241916" w:tentative="1">
      <w:start w:val="1"/>
      <w:numFmt w:val="lowerRoman"/>
      <w:lvlText w:val="%6."/>
      <w:lvlJc w:val="right"/>
      <w:pPr>
        <w:ind w:left="4320" w:hanging="180"/>
      </w:pPr>
    </w:lvl>
    <w:lvl w:ilvl="6" w:tplc="59241916" w:tentative="1">
      <w:start w:val="1"/>
      <w:numFmt w:val="decimal"/>
      <w:lvlText w:val="%7."/>
      <w:lvlJc w:val="left"/>
      <w:pPr>
        <w:ind w:left="5040" w:hanging="360"/>
      </w:pPr>
    </w:lvl>
    <w:lvl w:ilvl="7" w:tplc="59241916" w:tentative="1">
      <w:start w:val="1"/>
      <w:numFmt w:val="lowerLetter"/>
      <w:lvlText w:val="%8."/>
      <w:lvlJc w:val="left"/>
      <w:pPr>
        <w:ind w:left="5760" w:hanging="360"/>
      </w:pPr>
    </w:lvl>
    <w:lvl w:ilvl="8" w:tplc="59241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45">
    <w:multiLevelType w:val="hybridMultilevel"/>
    <w:lvl w:ilvl="0" w:tplc="954616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345">
    <w:abstractNumId w:val="21345"/>
  </w:num>
  <w:num w:numId="21346">
    <w:abstractNumId w:val="213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5624461" Type="http://schemas.openxmlformats.org/officeDocument/2006/relationships/comments" Target="comments.xml"/><Relationship Id="rId340326101" Type="http://schemas.microsoft.com/office/2011/relationships/commentsExtended" Target="commentsExtended.xml"/><Relationship Id="rId79251288" Type="http://schemas.openxmlformats.org/officeDocument/2006/relationships/image" Target="media/imgrId79251288.jpg"/><Relationship Id="rId280263d565d0894f6" Type="http://schemas.openxmlformats.org/officeDocument/2006/relationships/hyperlink" Target="https://iservice.lombardini.it/jsp/Template2/manuale.jsp?id=69&amp;parent=962" TargetMode="External"/><Relationship Id="rId248163d565d08a01a" Type="http://schemas.openxmlformats.org/officeDocument/2006/relationships/hyperlink" Target="https://iservice.lombardini.it/jsp/Template2/manuale.jsp?id=86&amp;parent=962" TargetMode="External"/><Relationship Id="rId568363d565d08ac54" Type="http://schemas.openxmlformats.org/officeDocument/2006/relationships/hyperlink" Target="https://iservice.lombardini.it/jsp/Template2/manuale.jsp?id=87&amp;parent=962" TargetMode="External"/><Relationship Id="rId396263d565d08f5f7" Type="http://schemas.openxmlformats.org/officeDocument/2006/relationships/hyperlink" Target="https://iservice.lombardini.it/jsp/Template2/manuale.jsp?id=56&amp;parent=962" TargetMode="External"/><Relationship Id="rId263163d565d09031e" Type="http://schemas.openxmlformats.org/officeDocument/2006/relationships/hyperlink" Target="https://iservice.lombardini.it/jsp/Template2/manuale.jsp?id=87&amp;parent=962" TargetMode="External"/><Relationship Id="rId292063d565d090980" Type="http://schemas.openxmlformats.org/officeDocument/2006/relationships/hyperlink" Target="https://iservice.lombardini.it/jsp/Template2/manuale.jsp?id=87&amp;parent=962" TargetMode="External"/><Relationship Id="rId207263d565d091663" Type="http://schemas.openxmlformats.org/officeDocument/2006/relationships/hyperlink" Target="https://iservice.lombardini.it/jsp/Template2/manuale.jsp?id=87&amp;parent=962" TargetMode="External"/><Relationship Id="rId734363d565d092fad" Type="http://schemas.openxmlformats.org/officeDocument/2006/relationships/hyperlink" Target="https://iservice.lombardini.it/jsp/Template2/manuale.jsp?id=86&amp;parent=962" TargetMode="External"/><Relationship Id="rId289963d565d0942ea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51288" Type="http://schemas.openxmlformats.org/officeDocument/2006/relationships/image" Target="media/imgrId792512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51288" Type="http://schemas.openxmlformats.org/officeDocument/2006/relationships/image" Target="media/imgrId792512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51288" Type="http://schemas.openxmlformats.org/officeDocument/2006/relationships/image" Target="media/imgrId792512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51288" Type="http://schemas.openxmlformats.org/officeDocument/2006/relationships/image" Target="media/imgrId792512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51288" Type="http://schemas.openxmlformats.org/officeDocument/2006/relationships/image" Target="media/imgrId792512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251288" Type="http://schemas.openxmlformats.org/officeDocument/2006/relationships/image" Target="media/imgrId792512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