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8899117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6065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3822384" w:name="ctxt"/>
    <w:bookmarkEnd w:id="9382238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8005573" name="name617363d7939ac379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71563d7939ac37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8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656263d7939ac3f0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817963d7939ac421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68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68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68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68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702463d7939ac6b9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484763d7939ac6e3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6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6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6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6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742663d7939ac7b5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117163d7939ac7cb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6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15131" name="name883763d7939ad9b9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71263d7939ad9b8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68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785163d7939ada39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68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68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68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68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939463d7939adaef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68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619963d7939adb36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83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798663d7939adb66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911163d7939adb7c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832">
    <w:multiLevelType w:val="hybridMultilevel"/>
    <w:lvl w:ilvl="0" w:tplc="83942635">
      <w:start w:val="1"/>
      <w:numFmt w:val="decimal"/>
      <w:lvlText w:val="%1."/>
      <w:lvlJc w:val="left"/>
      <w:pPr>
        <w:ind w:left="720" w:hanging="360"/>
      </w:pPr>
    </w:lvl>
    <w:lvl w:ilvl="1" w:tplc="83942635" w:tentative="1">
      <w:start w:val="1"/>
      <w:numFmt w:val="lowerLetter"/>
      <w:lvlText w:val="%2."/>
      <w:lvlJc w:val="left"/>
      <w:pPr>
        <w:ind w:left="1440" w:hanging="360"/>
      </w:pPr>
    </w:lvl>
    <w:lvl w:ilvl="2" w:tplc="83942635" w:tentative="1">
      <w:start w:val="1"/>
      <w:numFmt w:val="lowerRoman"/>
      <w:lvlText w:val="%3."/>
      <w:lvlJc w:val="right"/>
      <w:pPr>
        <w:ind w:left="2160" w:hanging="180"/>
      </w:pPr>
    </w:lvl>
    <w:lvl w:ilvl="3" w:tplc="83942635" w:tentative="1">
      <w:start w:val="1"/>
      <w:numFmt w:val="decimal"/>
      <w:lvlText w:val="%4."/>
      <w:lvlJc w:val="left"/>
      <w:pPr>
        <w:ind w:left="2880" w:hanging="360"/>
      </w:pPr>
    </w:lvl>
    <w:lvl w:ilvl="4" w:tplc="83942635" w:tentative="1">
      <w:start w:val="1"/>
      <w:numFmt w:val="lowerLetter"/>
      <w:lvlText w:val="%5."/>
      <w:lvlJc w:val="left"/>
      <w:pPr>
        <w:ind w:left="3600" w:hanging="360"/>
      </w:pPr>
    </w:lvl>
    <w:lvl w:ilvl="5" w:tplc="83942635" w:tentative="1">
      <w:start w:val="1"/>
      <w:numFmt w:val="lowerRoman"/>
      <w:lvlText w:val="%6."/>
      <w:lvlJc w:val="right"/>
      <w:pPr>
        <w:ind w:left="4320" w:hanging="180"/>
      </w:pPr>
    </w:lvl>
    <w:lvl w:ilvl="6" w:tplc="83942635" w:tentative="1">
      <w:start w:val="1"/>
      <w:numFmt w:val="decimal"/>
      <w:lvlText w:val="%7."/>
      <w:lvlJc w:val="left"/>
      <w:pPr>
        <w:ind w:left="5040" w:hanging="360"/>
      </w:pPr>
    </w:lvl>
    <w:lvl w:ilvl="7" w:tplc="83942635" w:tentative="1">
      <w:start w:val="1"/>
      <w:numFmt w:val="lowerLetter"/>
      <w:lvlText w:val="%8."/>
      <w:lvlJc w:val="left"/>
      <w:pPr>
        <w:ind w:left="5760" w:hanging="360"/>
      </w:pPr>
    </w:lvl>
    <w:lvl w:ilvl="8" w:tplc="839426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1">
    <w:multiLevelType w:val="hybridMultilevel"/>
    <w:lvl w:ilvl="0" w:tplc="38710347">
      <w:start w:val="1"/>
      <w:numFmt w:val="decimal"/>
      <w:lvlText w:val="%1."/>
      <w:lvlJc w:val="left"/>
      <w:pPr>
        <w:ind w:left="720" w:hanging="360"/>
      </w:pPr>
    </w:lvl>
    <w:lvl w:ilvl="1" w:tplc="38710347" w:tentative="1">
      <w:start w:val="1"/>
      <w:numFmt w:val="lowerLetter"/>
      <w:lvlText w:val="%2."/>
      <w:lvlJc w:val="left"/>
      <w:pPr>
        <w:ind w:left="1440" w:hanging="360"/>
      </w:pPr>
    </w:lvl>
    <w:lvl w:ilvl="2" w:tplc="38710347" w:tentative="1">
      <w:start w:val="1"/>
      <w:numFmt w:val="lowerRoman"/>
      <w:lvlText w:val="%3."/>
      <w:lvlJc w:val="right"/>
      <w:pPr>
        <w:ind w:left="2160" w:hanging="180"/>
      </w:pPr>
    </w:lvl>
    <w:lvl w:ilvl="3" w:tplc="38710347" w:tentative="1">
      <w:start w:val="1"/>
      <w:numFmt w:val="decimal"/>
      <w:lvlText w:val="%4."/>
      <w:lvlJc w:val="left"/>
      <w:pPr>
        <w:ind w:left="2880" w:hanging="360"/>
      </w:pPr>
    </w:lvl>
    <w:lvl w:ilvl="4" w:tplc="38710347" w:tentative="1">
      <w:start w:val="1"/>
      <w:numFmt w:val="lowerLetter"/>
      <w:lvlText w:val="%5."/>
      <w:lvlJc w:val="left"/>
      <w:pPr>
        <w:ind w:left="3600" w:hanging="360"/>
      </w:pPr>
    </w:lvl>
    <w:lvl w:ilvl="5" w:tplc="38710347" w:tentative="1">
      <w:start w:val="1"/>
      <w:numFmt w:val="lowerRoman"/>
      <w:lvlText w:val="%6."/>
      <w:lvlJc w:val="right"/>
      <w:pPr>
        <w:ind w:left="4320" w:hanging="180"/>
      </w:pPr>
    </w:lvl>
    <w:lvl w:ilvl="6" w:tplc="38710347" w:tentative="1">
      <w:start w:val="1"/>
      <w:numFmt w:val="decimal"/>
      <w:lvlText w:val="%7."/>
      <w:lvlJc w:val="left"/>
      <w:pPr>
        <w:ind w:left="5040" w:hanging="360"/>
      </w:pPr>
    </w:lvl>
    <w:lvl w:ilvl="7" w:tplc="38710347" w:tentative="1">
      <w:start w:val="1"/>
      <w:numFmt w:val="lowerLetter"/>
      <w:lvlText w:val="%8."/>
      <w:lvlJc w:val="left"/>
      <w:pPr>
        <w:ind w:left="5760" w:hanging="360"/>
      </w:pPr>
    </w:lvl>
    <w:lvl w:ilvl="8" w:tplc="387103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0">
    <w:multiLevelType w:val="hybridMultilevel"/>
    <w:lvl w:ilvl="0" w:tplc="11804972">
      <w:start w:val="1"/>
      <w:numFmt w:val="decimal"/>
      <w:lvlText w:val="%1."/>
      <w:lvlJc w:val="left"/>
      <w:pPr>
        <w:ind w:left="720" w:hanging="360"/>
      </w:pPr>
    </w:lvl>
    <w:lvl w:ilvl="1" w:tplc="11804972" w:tentative="1">
      <w:start w:val="1"/>
      <w:numFmt w:val="lowerLetter"/>
      <w:lvlText w:val="%2."/>
      <w:lvlJc w:val="left"/>
      <w:pPr>
        <w:ind w:left="1440" w:hanging="360"/>
      </w:pPr>
    </w:lvl>
    <w:lvl w:ilvl="2" w:tplc="11804972" w:tentative="1">
      <w:start w:val="1"/>
      <w:numFmt w:val="lowerRoman"/>
      <w:lvlText w:val="%3."/>
      <w:lvlJc w:val="right"/>
      <w:pPr>
        <w:ind w:left="2160" w:hanging="180"/>
      </w:pPr>
    </w:lvl>
    <w:lvl w:ilvl="3" w:tplc="11804972" w:tentative="1">
      <w:start w:val="1"/>
      <w:numFmt w:val="decimal"/>
      <w:lvlText w:val="%4."/>
      <w:lvlJc w:val="left"/>
      <w:pPr>
        <w:ind w:left="2880" w:hanging="360"/>
      </w:pPr>
    </w:lvl>
    <w:lvl w:ilvl="4" w:tplc="11804972" w:tentative="1">
      <w:start w:val="1"/>
      <w:numFmt w:val="lowerLetter"/>
      <w:lvlText w:val="%5."/>
      <w:lvlJc w:val="left"/>
      <w:pPr>
        <w:ind w:left="3600" w:hanging="360"/>
      </w:pPr>
    </w:lvl>
    <w:lvl w:ilvl="5" w:tplc="11804972" w:tentative="1">
      <w:start w:val="1"/>
      <w:numFmt w:val="lowerRoman"/>
      <w:lvlText w:val="%6."/>
      <w:lvlJc w:val="right"/>
      <w:pPr>
        <w:ind w:left="4320" w:hanging="180"/>
      </w:pPr>
    </w:lvl>
    <w:lvl w:ilvl="6" w:tplc="11804972" w:tentative="1">
      <w:start w:val="1"/>
      <w:numFmt w:val="decimal"/>
      <w:lvlText w:val="%7."/>
      <w:lvlJc w:val="left"/>
      <w:pPr>
        <w:ind w:left="5040" w:hanging="360"/>
      </w:pPr>
    </w:lvl>
    <w:lvl w:ilvl="7" w:tplc="11804972" w:tentative="1">
      <w:start w:val="1"/>
      <w:numFmt w:val="lowerLetter"/>
      <w:lvlText w:val="%8."/>
      <w:lvlJc w:val="left"/>
      <w:pPr>
        <w:ind w:left="5760" w:hanging="360"/>
      </w:pPr>
    </w:lvl>
    <w:lvl w:ilvl="8" w:tplc="11804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9">
    <w:multiLevelType w:val="hybridMultilevel"/>
    <w:lvl w:ilvl="0" w:tplc="99642039">
      <w:start w:val="1"/>
      <w:numFmt w:val="decimal"/>
      <w:lvlText w:val="%1."/>
      <w:lvlJc w:val="left"/>
      <w:pPr>
        <w:ind w:left="720" w:hanging="360"/>
      </w:pPr>
    </w:lvl>
    <w:lvl w:ilvl="1" w:tplc="99642039" w:tentative="1">
      <w:start w:val="1"/>
      <w:numFmt w:val="lowerLetter"/>
      <w:lvlText w:val="%2."/>
      <w:lvlJc w:val="left"/>
      <w:pPr>
        <w:ind w:left="1440" w:hanging="360"/>
      </w:pPr>
    </w:lvl>
    <w:lvl w:ilvl="2" w:tplc="99642039" w:tentative="1">
      <w:start w:val="1"/>
      <w:numFmt w:val="lowerRoman"/>
      <w:lvlText w:val="%3."/>
      <w:lvlJc w:val="right"/>
      <w:pPr>
        <w:ind w:left="2160" w:hanging="180"/>
      </w:pPr>
    </w:lvl>
    <w:lvl w:ilvl="3" w:tplc="99642039" w:tentative="1">
      <w:start w:val="1"/>
      <w:numFmt w:val="decimal"/>
      <w:lvlText w:val="%4."/>
      <w:lvlJc w:val="left"/>
      <w:pPr>
        <w:ind w:left="2880" w:hanging="360"/>
      </w:pPr>
    </w:lvl>
    <w:lvl w:ilvl="4" w:tplc="99642039" w:tentative="1">
      <w:start w:val="1"/>
      <w:numFmt w:val="lowerLetter"/>
      <w:lvlText w:val="%5."/>
      <w:lvlJc w:val="left"/>
      <w:pPr>
        <w:ind w:left="3600" w:hanging="360"/>
      </w:pPr>
    </w:lvl>
    <w:lvl w:ilvl="5" w:tplc="99642039" w:tentative="1">
      <w:start w:val="1"/>
      <w:numFmt w:val="lowerRoman"/>
      <w:lvlText w:val="%6."/>
      <w:lvlJc w:val="right"/>
      <w:pPr>
        <w:ind w:left="4320" w:hanging="180"/>
      </w:pPr>
    </w:lvl>
    <w:lvl w:ilvl="6" w:tplc="99642039" w:tentative="1">
      <w:start w:val="1"/>
      <w:numFmt w:val="decimal"/>
      <w:lvlText w:val="%7."/>
      <w:lvlJc w:val="left"/>
      <w:pPr>
        <w:ind w:left="5040" w:hanging="360"/>
      </w:pPr>
    </w:lvl>
    <w:lvl w:ilvl="7" w:tplc="99642039" w:tentative="1">
      <w:start w:val="1"/>
      <w:numFmt w:val="lowerLetter"/>
      <w:lvlText w:val="%8."/>
      <w:lvlJc w:val="left"/>
      <w:pPr>
        <w:ind w:left="5760" w:hanging="360"/>
      </w:pPr>
    </w:lvl>
    <w:lvl w:ilvl="8" w:tplc="996420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8">
    <w:multiLevelType w:val="hybridMultilevel"/>
    <w:lvl w:ilvl="0" w:tplc="53647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828">
    <w:abstractNumId w:val="6828"/>
  </w:num>
  <w:num w:numId="6829">
    <w:abstractNumId w:val="6829"/>
  </w:num>
  <w:num w:numId="6830">
    <w:abstractNumId w:val="6830"/>
  </w:num>
  <w:num w:numId="6831">
    <w:abstractNumId w:val="6831"/>
  </w:num>
  <w:num w:numId="6832">
    <w:abstractNumId w:val="68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1019041" Type="http://schemas.openxmlformats.org/officeDocument/2006/relationships/comments" Target="comments.xml"/><Relationship Id="rId206207519" Type="http://schemas.microsoft.com/office/2011/relationships/commentsExtended" Target="commentsExtended.xml"/><Relationship Id="rId76606592" Type="http://schemas.openxmlformats.org/officeDocument/2006/relationships/image" Target="media/imgrId76606592.jpg"/><Relationship Id="rId656263d7939ac3f03" Type="http://schemas.openxmlformats.org/officeDocument/2006/relationships/hyperlink" Target="https://iservice.lombardini.it/jsp/Template2/manuale.jsp?id=117&amp;parent=1000" TargetMode="External"/><Relationship Id="rId817963d7939ac4218" Type="http://schemas.openxmlformats.org/officeDocument/2006/relationships/hyperlink" Target="https://iservice.lombardini.it/jsp/Template2/manuale.jsp?id=118&amp;parent=1000" TargetMode="External"/><Relationship Id="rId702463d7939ac6b9f" Type="http://schemas.openxmlformats.org/officeDocument/2006/relationships/hyperlink" Target="https://iservice.lombardini.it/jsp/Template2/manuale.jsp?id=136&amp;parent=1000" TargetMode="External"/><Relationship Id="rId484763d7939ac6e3b" Type="http://schemas.openxmlformats.org/officeDocument/2006/relationships/hyperlink" Target="https://iservice.lombardini.it/jsp/Template2/manuale.jsp?id=178&amp;parent=1000" TargetMode="External"/><Relationship Id="rId742663d7939ac7b5b" Type="http://schemas.openxmlformats.org/officeDocument/2006/relationships/hyperlink" Target="https://iservice.lombardini.it/jsp/Template2/manuale.jsp?id=171&amp;parent=1000" TargetMode="External"/><Relationship Id="rId117163d7939ac7cb7" Type="http://schemas.openxmlformats.org/officeDocument/2006/relationships/hyperlink" Target="https://iservice.lombardini.it/jsp/Template2/manuale.jsp?id=178&amp;parent=1000" TargetMode="External"/><Relationship Id="rId785163d7939ada396" Type="http://schemas.openxmlformats.org/officeDocument/2006/relationships/hyperlink" Target="https://iservice.lombardini.it/jsp/Template2/manuale.jsp?id=102&amp;parent=1000" TargetMode="External"/><Relationship Id="rId939463d7939adaefc" Type="http://schemas.openxmlformats.org/officeDocument/2006/relationships/hyperlink" Target="https://iservice.lombardini.it/jsp/Template2/manuale.jsp?id=121&amp;parent=1000" TargetMode="External"/><Relationship Id="rId619963d7939adb368" Type="http://schemas.openxmlformats.org/officeDocument/2006/relationships/hyperlink" Target="https://iservice.lombardini.it/jsp/Template2/manuale.jsp?id=174&amp;parent=1000" TargetMode="External"/><Relationship Id="rId798663d7939adb665" Type="http://schemas.openxmlformats.org/officeDocument/2006/relationships/hyperlink" Target="https://iservice.lombardini.it/jsp/Template2/manuale.jsp?id=120&amp;parent=1000" TargetMode="External"/><Relationship Id="rId911163d7939adb7c1" Type="http://schemas.openxmlformats.org/officeDocument/2006/relationships/hyperlink" Target="https://iservice.lombardini.it/jsp/Template2/manuale.jsp?id=175&amp;parent=1000" TargetMode="External"/><Relationship Id="rId671563d7939ac3795" Type="http://schemas.openxmlformats.org/officeDocument/2006/relationships/image" Target="media/imgrId671563d7939ac3795.jpg"/><Relationship Id="rId871263d7939ad9b8c" Type="http://schemas.openxmlformats.org/officeDocument/2006/relationships/image" Target="media/imgrId871263d7939ad9b8c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06592" Type="http://schemas.openxmlformats.org/officeDocument/2006/relationships/image" Target="media/imgrId766065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06592" Type="http://schemas.openxmlformats.org/officeDocument/2006/relationships/image" Target="media/imgrId766065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06592" Type="http://schemas.openxmlformats.org/officeDocument/2006/relationships/image" Target="media/imgrId766065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06592" Type="http://schemas.openxmlformats.org/officeDocument/2006/relationships/image" Target="media/imgrId766065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06592" Type="http://schemas.openxmlformats.org/officeDocument/2006/relationships/image" Target="media/imgrId766065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606592" Type="http://schemas.openxmlformats.org/officeDocument/2006/relationships/image" Target="media/imgrId766065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