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7093348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343103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3295352" w:name="ctxt"/>
    <w:bookmarkEnd w:id="73295352"/>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5162525" name="name538863d834bb2421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70563d834bb24215"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2842484" name="name732263d834bb2b93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94963d834bb2b937"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95">
    <w:multiLevelType w:val="hybridMultilevel"/>
    <w:lvl w:ilvl="0" w:tplc="24304878">
      <w:start w:val="1"/>
      <w:numFmt w:val="decimal"/>
      <w:lvlText w:val="%1."/>
      <w:lvlJc w:val="left"/>
      <w:pPr>
        <w:ind w:left="720" w:hanging="360"/>
      </w:pPr>
    </w:lvl>
    <w:lvl w:ilvl="1" w:tplc="24304878" w:tentative="1">
      <w:start w:val="1"/>
      <w:numFmt w:val="lowerLetter"/>
      <w:lvlText w:val="%2."/>
      <w:lvlJc w:val="left"/>
      <w:pPr>
        <w:ind w:left="1440" w:hanging="360"/>
      </w:pPr>
    </w:lvl>
    <w:lvl w:ilvl="2" w:tplc="24304878" w:tentative="1">
      <w:start w:val="1"/>
      <w:numFmt w:val="lowerRoman"/>
      <w:lvlText w:val="%3."/>
      <w:lvlJc w:val="right"/>
      <w:pPr>
        <w:ind w:left="2160" w:hanging="180"/>
      </w:pPr>
    </w:lvl>
    <w:lvl w:ilvl="3" w:tplc="24304878" w:tentative="1">
      <w:start w:val="1"/>
      <w:numFmt w:val="decimal"/>
      <w:lvlText w:val="%4."/>
      <w:lvlJc w:val="left"/>
      <w:pPr>
        <w:ind w:left="2880" w:hanging="360"/>
      </w:pPr>
    </w:lvl>
    <w:lvl w:ilvl="4" w:tplc="24304878" w:tentative="1">
      <w:start w:val="1"/>
      <w:numFmt w:val="lowerLetter"/>
      <w:lvlText w:val="%5."/>
      <w:lvlJc w:val="left"/>
      <w:pPr>
        <w:ind w:left="3600" w:hanging="360"/>
      </w:pPr>
    </w:lvl>
    <w:lvl w:ilvl="5" w:tplc="24304878" w:tentative="1">
      <w:start w:val="1"/>
      <w:numFmt w:val="lowerRoman"/>
      <w:lvlText w:val="%6."/>
      <w:lvlJc w:val="right"/>
      <w:pPr>
        <w:ind w:left="4320" w:hanging="180"/>
      </w:pPr>
    </w:lvl>
    <w:lvl w:ilvl="6" w:tplc="24304878" w:tentative="1">
      <w:start w:val="1"/>
      <w:numFmt w:val="decimal"/>
      <w:lvlText w:val="%7."/>
      <w:lvlJc w:val="left"/>
      <w:pPr>
        <w:ind w:left="5040" w:hanging="360"/>
      </w:pPr>
    </w:lvl>
    <w:lvl w:ilvl="7" w:tplc="24304878" w:tentative="1">
      <w:start w:val="1"/>
      <w:numFmt w:val="lowerLetter"/>
      <w:lvlText w:val="%8."/>
      <w:lvlJc w:val="left"/>
      <w:pPr>
        <w:ind w:left="5760" w:hanging="360"/>
      </w:pPr>
    </w:lvl>
    <w:lvl w:ilvl="8" w:tplc="24304878" w:tentative="1">
      <w:start w:val="1"/>
      <w:numFmt w:val="lowerRoman"/>
      <w:lvlText w:val="%9."/>
      <w:lvlJc w:val="right"/>
      <w:pPr>
        <w:ind w:left="6480" w:hanging="180"/>
      </w:pPr>
    </w:lvl>
  </w:abstractNum>
  <w:abstractNum w:abstractNumId="1894">
    <w:multiLevelType w:val="hybridMultilevel"/>
    <w:lvl w:ilvl="0" w:tplc="615547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894">
    <w:abstractNumId w:val="1894"/>
  </w:num>
  <w:num w:numId="1895">
    <w:abstractNumId w:val="18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73031042" Type="http://schemas.openxmlformats.org/officeDocument/2006/relationships/comments" Target="comments.xml"/><Relationship Id="rId574462380" Type="http://schemas.microsoft.com/office/2011/relationships/commentsExtended" Target="commentsExtended.xml"/><Relationship Id="rId13431030" Type="http://schemas.openxmlformats.org/officeDocument/2006/relationships/image" Target="media/imgrId13431030.jpg"/><Relationship Id="rId170563d834bb24215" Type="http://schemas.openxmlformats.org/officeDocument/2006/relationships/image" Target="media/imgrId170563d834bb24215.png"/><Relationship Id="rId294963d834bb2b937" Type="http://schemas.openxmlformats.org/officeDocument/2006/relationships/image" Target="media/imgrId294963d834bb2b93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3431030" Type="http://schemas.openxmlformats.org/officeDocument/2006/relationships/image" Target="media/imgrId1343103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3431030" Type="http://schemas.openxmlformats.org/officeDocument/2006/relationships/image" Target="media/imgrId1343103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3431030" Type="http://schemas.openxmlformats.org/officeDocument/2006/relationships/image" Target="media/imgrId1343103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3431030" Type="http://schemas.openxmlformats.org/officeDocument/2006/relationships/image" Target="media/imgrId1343103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3431030" Type="http://schemas.openxmlformats.org/officeDocument/2006/relationships/image" Target="media/imgrId1343103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3431030" Type="http://schemas.openxmlformats.org/officeDocument/2006/relationships/image" Target="media/imgrId1343103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