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3404 TCR-SCR (REV. 03.7)</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3863430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3224909"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9595272" w:name="ctxt"/>
    <w:bookmarkEnd w:id="39595272"/>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Diesel 4 tempi con cilindri in linea; - Raffreddamento a liquido;</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valvole per cilindro con punterie idrauliche;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Turbocompressore con valvola Waste-gate;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Iniezione diretta common rail.</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59306488" name="name959563d8e3c706f78"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39163d8e3c706f74" cstate="print"/>
                                <a:stretch>
                                  <a:fillRect/>
                                </a:stretch>
                              </pic:blipFill>
                              <pic:spPr>
                                <a:xfrm>
                                  <a:off x="0" y="0"/>
                                  <a:ext cx="9216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12539225" name="name382663d8e3c7196bc"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287563d8e3c7196b8"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1303124" name="name266163d8e3c7207b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53463d8e3c7207b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3685"/>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3685"/>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3685"/>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3685"/>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3685"/>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7719680" name="name487963d8e3c729b92"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68063d8e3c729b8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3685"/>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3685"/>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3685"/>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315463d8e3c72a685"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3685"/>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3685"/>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OLIO PRESCRITTO</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pPr>
      <w:r>
        <w:rPr>
          <w:color w:val="00274C"/>
          <w:sz w:val="20"/>
          <w:szCs w:val="20"/>
          <w:u w:val="none"/>
        </w:rPr>
        <w:t xml:space="preserve"> </w:t>
      </w:r>
    </w:p>
    <w:p>
      <w:pPr>
        <w:numPr>
          <w:ilvl w:val="0"/>
          <w:numId w:val="3685"/>
        </w:numPr>
        <w:spacing w:before="0" w:after="0" w:line="240" w:lineRule="auto"/>
        <w:jc w:val="left"/>
        <w:rPr>
          <w:color w:val="00274C"/>
          <w:sz w:val="20"/>
          <w:szCs w:val="20"/>
        </w:rPr>
      </w:pPr>
      <w:r>
        <w:rPr>
          <w:color w:val="00274C"/>
          <w:sz w:val="20"/>
          <w:szCs w:val="20"/>
          <w:u w:val="none"/>
        </w:rPr>
        <w:t xml:space="preserve">La tecnologia Low S.A.P.S. (olio con basso contenuto di ceneri solfate, fosforo e zolfo) mantiene il catalizzatore in buone condizioni di funzionamento. La presenza di ceneri solfate, fosforo e zolfo e zolfo, nel tempo, causano l’intasamento del catalizzatore e la sua conseguente inefficienza.</w:t>
      </w:r>
    </w:p>
    <w:p>
      <w:pPr>
        <w:numPr>
          <w:ilvl w:val="0"/>
          <w:numId w:val="3685"/>
        </w:numPr>
        <w:spacing w:before="0" w:after="0" w:line="240" w:lineRule="auto"/>
        <w:jc w:val="left"/>
        <w:rPr>
          <w:color w:val="00274C"/>
          <w:sz w:val="20"/>
          <w:szCs w:val="20"/>
        </w:rPr>
      </w:pPr>
      <w:r>
        <w:rPr>
          <w:color w:val="00274C"/>
          <w:sz w:val="20"/>
          <w:szCs w:val="20"/>
          <w:u w:val="none"/>
        </w:rPr>
        <w:t xml:space="preserve">Per quanto riguarda l’olio Mid S.A.P.S., il livello di ceneri solfate è lo stesso dell’olio API CJ-4 ≤ 1,0%, ma secondo la standardizzazione ACEA questi oli sono indicati come Mid SAPS.</w:t>
      </w:r>
    </w:p>
    <w:p>
      <w:pPr>
        <w:numPr>
          <w:ilvl w:val="0"/>
          <w:numId w:val="3685"/>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NON utilizzare carburante con contenuto di zolfo superiore a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w:t>
      </w:r>
      <w:r>
        <w:rPr>
          <w:color w:val="00274C"/>
          <w:sz w:val="20"/>
          <w:szCs w:val="20"/>
          <w:u w:val="none"/>
        </w:rPr>
        <w:t xml:space="preserve"> </w:t>
      </w:r>
      <w:r>
        <w:rPr>
          <w:b/>
          <w:bCs/>
          <w:color w:val="00274C"/>
          <w:sz w:val="20"/>
          <w:szCs w:val="20"/>
          <w:u w:val="none"/>
        </w:rPr>
        <w:t xml:space="preserve">Su tutti i motori conformi alla normativa emissioni Stage-V (motori provvisti di dispositivo DPF), l'olio da utilizzare</w:t>
      </w:r>
      <w:r>
        <w:rPr>
          <w:color w:val="00274C"/>
          <w:sz w:val="20"/>
          <w:szCs w:val="20"/>
          <w:u w:val="none"/>
        </w:rPr>
        <w:t xml:space="preserve"> </w:t>
      </w:r>
      <w:r>
        <w:rPr>
          <w:b/>
          <w:bCs/>
          <w:color w:val="00274C"/>
          <w:sz w:val="20"/>
          <w:szCs w:val="20"/>
          <w:u w:val="none"/>
        </w:rPr>
        <w:t xml:space="preserve">deve essere obbligatoriamente conforme con la specifica API</w:t>
      </w:r>
      <w:r>
        <w:rPr>
          <w:color w:val="00274C"/>
          <w:sz w:val="20"/>
          <w:szCs w:val="20"/>
          <w:u w:val="none"/>
        </w:rPr>
        <w:t xml:space="preserve"> </w:t>
      </w:r>
      <w:r>
        <w:rPr>
          <w:b/>
          <w:bCs/>
          <w:color w:val="00274C"/>
          <w:sz w:val="20"/>
          <w:szCs w:val="20"/>
          <w:u w:val="none"/>
        </w:rPr>
        <w:t xml:space="preserve">CJ-4 Low S.A.P.S o ACEA</w:t>
      </w:r>
      <w:r>
        <w:rPr>
          <w:color w:val="00274C"/>
          <w:sz w:val="20"/>
          <w:szCs w:val="20"/>
          <w:u w:val="none"/>
        </w:rPr>
        <w:t xml:space="preserve"> </w:t>
      </w:r>
      <w:r>
        <w:rPr>
          <w:b/>
          <w:bCs/>
          <w:color w:val="00274C"/>
          <w:sz w:val="20"/>
          <w:szCs w:val="20"/>
          <w:u w:val="none"/>
        </w:rPr>
        <w:t xml:space="preserve">E6 Low S.A.P.S.</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 NOTA</w:t>
      </w:r>
      <w:r>
        <w:rPr>
          <w:color w:val="00274C"/>
          <w:sz w:val="20"/>
          <w:szCs w:val="20"/>
          <w:u w:val="none"/>
        </w:rPr>
        <w:t xml:space="preserve"> : Gli oli Low S.A.P.S. con ceneri solfatate &lt;1% non possono essere usati con carburanti con contenuto di zolfo &gt; 50ppm.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b/>
          <w:bCs/>
          <w:color w:val="00274C"/>
          <w:sz w:val="20"/>
          <w:szCs w:val="20"/>
          <w:u w:val="none"/>
        </w:rPr>
        <w:t xml:space="preserve"> NOTA:</w:t>
      </w:r>
      <w:r>
        <w:rPr>
          <w:color w:val="00274C"/>
          <w:sz w:val="20"/>
          <w:szCs w:val="20"/>
          <w:u w:val="none"/>
        </w:rPr>
        <w:t xml:space="preserve"> NON utilizzare carburante con contenuto di zolfo superiore a 500ppm.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4938274" name="name756663d8e3c738fec"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23563d8e3c738fe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6686351" name="name559163d8e3c742532"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88863d8e3c74252d"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3685"/>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3685"/>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3685"/>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3687"/>
              </w:numPr>
              <w:spacing w:before="0" w:after="0" w:line="262" w:lineRule="auto"/>
              <w:jc w:val="left"/>
              <w:rPr>
                <w:color w:val="00274C"/>
                <w:sz w:val="20"/>
                <w:szCs w:val="20"/>
              </w:rPr>
            </w:pPr>
            <w:r>
              <w:rPr>
                <w:color w:val="00274C"/>
                <w:position w:val="-2"/>
                <w:sz w:val="20"/>
                <w:szCs w:val="20"/>
                <w:u w:val="none"/>
              </w:rPr>
              <w:t xml:space="preserve">Conosciuto come "AUS 32" in Europa, "DEF" negli USA o "Urea Solution", è registrato con il marchio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al Verband der Automobilindustrie (VDA ) e deve rispettare le seguenti norme ISO:</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3688"/>
              </w:numPr>
              <w:spacing w:before="0" w:after="0" w:line="262" w:lineRule="auto"/>
              <w:jc w:val="left"/>
              <w:rPr>
                <w:color w:val="00274C"/>
                <w:sz w:val="20"/>
                <w:szCs w:val="20"/>
              </w:rPr>
            </w:pPr>
            <w:r>
              <w:rPr>
                <w:color w:val="00274C"/>
                <w:position w:val="-2"/>
                <w:sz w:val="20"/>
                <w:szCs w:val="20"/>
                <w:u w:val="none"/>
              </w:rPr>
              <w:t xml:space="preserve">Il rifornimento del serbatoio DEF deve essere eseguito tramite apposita pistola automatica presso i distributori abilitati, consultare il manuale della macchina per le operazioni di rifornimento.</w:t>
            </w:r>
          </w:p>
          <w:p>
            <w:pPr>
              <w:numPr>
                <w:ilvl w:val="0"/>
                <w:numId w:val="3688"/>
              </w:numPr>
              <w:spacing w:before="0" w:after="0" w:line="262" w:lineRule="auto"/>
              <w:jc w:val="left"/>
              <w:rPr>
                <w:color w:val="00274C"/>
                <w:sz w:val="20"/>
                <w:szCs w:val="20"/>
              </w:rPr>
            </w:pPr>
            <w:r>
              <w:rPr>
                <w:color w:val="00274C"/>
                <w:position w:val="-2"/>
                <w:sz w:val="20"/>
                <w:szCs w:val="20"/>
                <w:u w:val="none"/>
              </w:rPr>
              <w:t xml:space="preserve">Al rifornimento, rispettare il livello del MAX presente sul serbatoio.</w:t>
            </w:r>
          </w:p>
          <w:p>
            <w:pPr>
              <w:numPr>
                <w:ilvl w:val="0"/>
                <w:numId w:val="3688"/>
              </w:numPr>
              <w:spacing w:before="0" w:after="0" w:line="262" w:lineRule="auto"/>
              <w:jc w:val="left"/>
              <w:rPr>
                <w:color w:val="00274C"/>
                <w:sz w:val="20"/>
                <w:szCs w:val="20"/>
              </w:rPr>
            </w:pPr>
            <w:r>
              <w:rPr>
                <w:color w:val="00274C"/>
                <w:position w:val="-2"/>
                <w:sz w:val="20"/>
                <w:szCs w:val="20"/>
                <w:u w:val="none"/>
              </w:rPr>
              <w:t xml:space="preserve">Durante le operazioni di rifornimento deve essere evitato l’introduzione nel serbatoio di qualsiasi genere di impurità.</w:t>
            </w:r>
          </w:p>
          <w:p>
            <w:pPr>
              <w:numPr>
                <w:ilvl w:val="0"/>
                <w:numId w:val="3688"/>
              </w:numPr>
              <w:spacing w:before="0" w:after="0" w:line="262" w:lineRule="auto"/>
              <w:jc w:val="left"/>
              <w:rPr>
                <w:color w:val="00274C"/>
                <w:sz w:val="20"/>
                <w:szCs w:val="20"/>
              </w:rPr>
            </w:pPr>
            <w:r>
              <w:rPr>
                <w:color w:val="00274C"/>
                <w:position w:val="-2"/>
                <w:sz w:val="20"/>
                <w:szCs w:val="20"/>
                <w:u w:val="none"/>
              </w:rPr>
              <w:t xml:space="preserve">Nell’imbocco del serbatoio è presente un filtro che deve essere periodicamente pulito o sostituito (vedere la tabella di manutenzione e sostituzione - solo per serbatoio fornito da Kohler).</w:t>
            </w:r>
          </w:p>
          <w:p>
            <w:pPr>
              <w:numPr>
                <w:ilvl w:val="0"/>
                <w:numId w:val="3688"/>
              </w:numPr>
              <w:spacing w:before="0" w:after="0" w:line="262" w:lineRule="auto"/>
              <w:jc w:val="left"/>
              <w:rPr>
                <w:color w:val="00274C"/>
                <w:sz w:val="20"/>
                <w:szCs w:val="20"/>
              </w:rPr>
            </w:pPr>
            <w:r>
              <w:rPr>
                <w:color w:val="00274C"/>
                <w:position w:val="-2"/>
                <w:sz w:val="20"/>
                <w:szCs w:val="20"/>
                <w:u w:val="none"/>
              </w:rPr>
              <w:t xml:space="preserve">La qualità dell'DEF deve rispettare le specifiche descritte in Tab.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10982023" name="name973863d8e3c753641"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54063d8e3c75363d"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Avvertenza</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Non miscelare DEF con il carburante o altri liquidi (acqua compresa) e non rifornire il serbatoio carburante con DEF.</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La presenza del DEF all'interno dell'apposito serbatoio è necessaria per l'avviamento del motore.</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Acquisto in contenitori: il contenitore anche se aperto può essere stoccato con le medesime condizioni del contenitore sigillato.</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Non stoccare il contenitore ad una temperatura superiore ai 35° in quanto causerebbe un alterazione dell' DEF.</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 caso di congelamento del DEF all'interno del contenitore (&lt; -11,5 °C | 11,3 °F), il DEF può essere utilizzato quando tornato allo stato liquido.</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Non esporre DEF alla luce diretta del sole.</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 caso di apertura e chiusura del contenitore di acquisto originale, il DEF deve essere controllato tramite spettrometro per verificarne la qualità prima del suo riutilizzo.</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Non immettere nel serbatoio DEF alterato in quanto il motore potrebbe non rispettare i parametri di emissioni, generare degli errori da parte della DCU e di conseguenza lo spegnimento o la non accensione del motore.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PARAMETRI</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Titolo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di rifrazione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Alcalinità come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Aldeide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Insolubili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Fosfati come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Ferro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Cromo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Nichel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Alluminio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Punto di congelamento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99921261" name="name729263d8e3c764376"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89463d8e3c764372"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Batteria non di fornitura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MOTORINO AVVIAMENTO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CONDIZIONE MACCHINA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leggeri o frizione e cambio meccanico</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pesanti</w:t>
                  </w:r>
                </w:p>
                <w:p/>
              </w:tc>
            </w:tr>
          </w:tbl>
          <w:p/>
        </w:tc>
      </w:tr>
    </w:tbl>
    <w:p>
      <w:pPr>
        <w:widowControl w:val="on"/>
        <w:pBdr/>
        <w:spacing w:before="0" w:after="0" w:line="262" w:lineRule="auto"/>
        <w:ind w:left="0" w:right="0"/>
        <w:jc w:val="left"/>
      </w:pPr>
      <w:r>
        <w:rPr>
          <w:color w:val="00274C"/>
          <w:sz w:val="20"/>
          <w:szCs w:val="20"/>
          <w:u w:val="none"/>
        </w:rPr>
        <w:t xml:space="preserve"> </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Strategia Inducement dell'impianto ATS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L'inducement è l'operazione di riduzione delle performance del motore dovuta al rilevamento da parte della DCU ad un malfunzionamento o manomissione dell'impianto ATS.</w:t>
            </w:r>
            <w:r>
              <w:rPr>
                <w:color w:val="00274C"/>
                <w:position w:val="-2"/>
                <w:sz w:val="20"/>
                <w:szCs w:val="20"/>
                <w:u w:val="none"/>
              </w:rPr>
              <w:br/>
              <w:br/>
              <w:t xml:space="preserve">Il grado di Inducement viene deciso dalla ECU in base all'errore che la DCU ha rilevato.</w:t>
            </w:r>
            <w:r>
              <w:rPr>
                <w:color w:val="00274C"/>
                <w:position w:val="-2"/>
                <w:sz w:val="20"/>
                <w:szCs w:val="20"/>
                <w:u w:val="none"/>
              </w:rPr>
              <w:br/>
              <w:br/>
              <w:br/>
              <w:br/>
              <w:t xml:space="preserve">L'informazione sul quadro macchina o l'attivazione dell'Inducement può avvenire per i seguenti motivi: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Basso livello di DEF</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Qualità scadente delDEF</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Interruzione del dosaggio di DEF</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Malfunzionamento della valvola EGR</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Manomissione dei sistemi di monitoraggio dell'impianto ATS.</w:t>
            </w:r>
          </w:p>
          <w:p>
            <w:pPr>
              <w:widowControl w:val="on"/>
              <w:pBdr/>
              <w:spacing w:before="0" w:after="0" w:line="240" w:lineRule="auto"/>
              <w:ind w:left="0" w:right="0"/>
              <w:jc w:val="left"/>
            </w:pPr>
            <w:r>
              <w:rPr>
                <w:color w:val="00274C"/>
                <w:position w:val="-2"/>
                <w:sz w:val="20"/>
                <w:szCs w:val="20"/>
                <w:u w:val="none"/>
              </w:rPr>
              <w:t xml:space="preserve">
La strategia dell'Inducement viene applicata in base a: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problema rilevato</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ore trascorse.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NOTA: le ore vengono azzerate dopo 40h senza rilevamento di alcuna anomalia da parte della DCU, in caso contrario le ore vengono sommate alle precedenti già contabilizzate. Per il basso livello di DEF l'attivazione avviene in base alla percentuale di liquido presente all'interno del serbatoio DEF, non vengono contabilizzate le ore di 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(Stage V - EU):</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2 livelli, di seguito elencati:</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o 2°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attivazione informazione sul quadro macchina: &lt;10% del livello MAX</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1° livello: &lt;2.5% del livello MAX</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2° livello: 0%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368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368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(Tier 4 Final - USA):</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3 livelli, di seguito elencati:</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3° livello: il motore lavora al minimo dei giri e della coppia MAX disponibile</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2° livello o 3°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attivazione informazione sul quadro macchina: &lt;15% del livello MAX</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1° livello: &lt;5% del livello MAX</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2° livello: &lt;2.5% del livello MAX</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3° livello: &lt;0.5%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368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368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368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88">
    <w:multiLevelType w:val="hybridMultilevel"/>
    <w:lvl w:ilvl="0" w:tplc="85032093">
      <w:start w:val="1"/>
      <w:numFmt w:val="decimal"/>
      <w:lvlText w:val="%1."/>
      <w:lvlJc w:val="left"/>
      <w:pPr>
        <w:ind w:left="720" w:hanging="360"/>
      </w:pPr>
    </w:lvl>
    <w:lvl w:ilvl="1" w:tplc="85032093" w:tentative="1">
      <w:start w:val="1"/>
      <w:numFmt w:val="lowerLetter"/>
      <w:lvlText w:val="%2."/>
      <w:lvlJc w:val="left"/>
      <w:pPr>
        <w:ind w:left="1440" w:hanging="360"/>
      </w:pPr>
    </w:lvl>
    <w:lvl w:ilvl="2" w:tplc="85032093" w:tentative="1">
      <w:start w:val="1"/>
      <w:numFmt w:val="lowerRoman"/>
      <w:lvlText w:val="%3."/>
      <w:lvlJc w:val="right"/>
      <w:pPr>
        <w:ind w:left="2160" w:hanging="180"/>
      </w:pPr>
    </w:lvl>
    <w:lvl w:ilvl="3" w:tplc="85032093" w:tentative="1">
      <w:start w:val="1"/>
      <w:numFmt w:val="decimal"/>
      <w:lvlText w:val="%4."/>
      <w:lvlJc w:val="left"/>
      <w:pPr>
        <w:ind w:left="2880" w:hanging="360"/>
      </w:pPr>
    </w:lvl>
    <w:lvl w:ilvl="4" w:tplc="85032093" w:tentative="1">
      <w:start w:val="1"/>
      <w:numFmt w:val="lowerLetter"/>
      <w:lvlText w:val="%5."/>
      <w:lvlJc w:val="left"/>
      <w:pPr>
        <w:ind w:left="3600" w:hanging="360"/>
      </w:pPr>
    </w:lvl>
    <w:lvl w:ilvl="5" w:tplc="85032093" w:tentative="1">
      <w:start w:val="1"/>
      <w:numFmt w:val="lowerRoman"/>
      <w:lvlText w:val="%6."/>
      <w:lvlJc w:val="right"/>
      <w:pPr>
        <w:ind w:left="4320" w:hanging="180"/>
      </w:pPr>
    </w:lvl>
    <w:lvl w:ilvl="6" w:tplc="85032093" w:tentative="1">
      <w:start w:val="1"/>
      <w:numFmt w:val="decimal"/>
      <w:lvlText w:val="%7."/>
      <w:lvlJc w:val="left"/>
      <w:pPr>
        <w:ind w:left="5040" w:hanging="360"/>
      </w:pPr>
    </w:lvl>
    <w:lvl w:ilvl="7" w:tplc="85032093" w:tentative="1">
      <w:start w:val="1"/>
      <w:numFmt w:val="lowerLetter"/>
      <w:lvlText w:val="%8."/>
      <w:lvlJc w:val="left"/>
      <w:pPr>
        <w:ind w:left="5760" w:hanging="360"/>
      </w:pPr>
    </w:lvl>
    <w:lvl w:ilvl="8" w:tplc="85032093" w:tentative="1">
      <w:start w:val="1"/>
      <w:numFmt w:val="lowerRoman"/>
      <w:lvlText w:val="%9."/>
      <w:lvlJc w:val="right"/>
      <w:pPr>
        <w:ind w:left="6480" w:hanging="180"/>
      </w:pPr>
    </w:lvl>
  </w:abstractNum>
  <w:abstractNum w:abstractNumId="3687">
    <w:multiLevelType w:val="hybridMultilevel"/>
    <w:lvl w:ilvl="0" w:tplc="11699018">
      <w:start w:val="1"/>
      <w:numFmt w:val="decimal"/>
      <w:lvlText w:val="%1."/>
      <w:lvlJc w:val="left"/>
      <w:pPr>
        <w:ind w:left="720" w:hanging="360"/>
      </w:pPr>
    </w:lvl>
    <w:lvl w:ilvl="1" w:tplc="11699018" w:tentative="1">
      <w:start w:val="1"/>
      <w:numFmt w:val="lowerLetter"/>
      <w:lvlText w:val="%2."/>
      <w:lvlJc w:val="left"/>
      <w:pPr>
        <w:ind w:left="1440" w:hanging="360"/>
      </w:pPr>
    </w:lvl>
    <w:lvl w:ilvl="2" w:tplc="11699018" w:tentative="1">
      <w:start w:val="1"/>
      <w:numFmt w:val="lowerRoman"/>
      <w:lvlText w:val="%3."/>
      <w:lvlJc w:val="right"/>
      <w:pPr>
        <w:ind w:left="2160" w:hanging="180"/>
      </w:pPr>
    </w:lvl>
    <w:lvl w:ilvl="3" w:tplc="11699018" w:tentative="1">
      <w:start w:val="1"/>
      <w:numFmt w:val="decimal"/>
      <w:lvlText w:val="%4."/>
      <w:lvlJc w:val="left"/>
      <w:pPr>
        <w:ind w:left="2880" w:hanging="360"/>
      </w:pPr>
    </w:lvl>
    <w:lvl w:ilvl="4" w:tplc="11699018" w:tentative="1">
      <w:start w:val="1"/>
      <w:numFmt w:val="lowerLetter"/>
      <w:lvlText w:val="%5."/>
      <w:lvlJc w:val="left"/>
      <w:pPr>
        <w:ind w:left="3600" w:hanging="360"/>
      </w:pPr>
    </w:lvl>
    <w:lvl w:ilvl="5" w:tplc="11699018" w:tentative="1">
      <w:start w:val="1"/>
      <w:numFmt w:val="lowerRoman"/>
      <w:lvlText w:val="%6."/>
      <w:lvlJc w:val="right"/>
      <w:pPr>
        <w:ind w:left="4320" w:hanging="180"/>
      </w:pPr>
    </w:lvl>
    <w:lvl w:ilvl="6" w:tplc="11699018" w:tentative="1">
      <w:start w:val="1"/>
      <w:numFmt w:val="decimal"/>
      <w:lvlText w:val="%7."/>
      <w:lvlJc w:val="left"/>
      <w:pPr>
        <w:ind w:left="5040" w:hanging="360"/>
      </w:pPr>
    </w:lvl>
    <w:lvl w:ilvl="7" w:tplc="11699018" w:tentative="1">
      <w:start w:val="1"/>
      <w:numFmt w:val="lowerLetter"/>
      <w:lvlText w:val="%8."/>
      <w:lvlJc w:val="left"/>
      <w:pPr>
        <w:ind w:left="5760" w:hanging="360"/>
      </w:pPr>
    </w:lvl>
    <w:lvl w:ilvl="8" w:tplc="11699018" w:tentative="1">
      <w:start w:val="1"/>
      <w:numFmt w:val="lowerRoman"/>
      <w:lvlText w:val="%9."/>
      <w:lvlJc w:val="right"/>
      <w:pPr>
        <w:ind w:left="6480" w:hanging="180"/>
      </w:pPr>
    </w:lvl>
  </w:abstractNum>
  <w:abstractNum w:abstractNumId="3686">
    <w:multiLevelType w:val="hybridMultilevel"/>
    <w:lvl w:ilvl="0" w:tplc="88013840">
      <w:start w:val="1"/>
      <w:numFmt w:val="decimal"/>
      <w:lvlText w:val="%1."/>
      <w:lvlJc w:val="left"/>
      <w:pPr>
        <w:ind w:left="720" w:hanging="360"/>
      </w:pPr>
    </w:lvl>
    <w:lvl w:ilvl="1" w:tplc="88013840" w:tentative="1">
      <w:start w:val="1"/>
      <w:numFmt w:val="lowerLetter"/>
      <w:lvlText w:val="%2."/>
      <w:lvlJc w:val="left"/>
      <w:pPr>
        <w:ind w:left="1440" w:hanging="360"/>
      </w:pPr>
    </w:lvl>
    <w:lvl w:ilvl="2" w:tplc="88013840" w:tentative="1">
      <w:start w:val="1"/>
      <w:numFmt w:val="lowerRoman"/>
      <w:lvlText w:val="%3."/>
      <w:lvlJc w:val="right"/>
      <w:pPr>
        <w:ind w:left="2160" w:hanging="180"/>
      </w:pPr>
    </w:lvl>
    <w:lvl w:ilvl="3" w:tplc="88013840" w:tentative="1">
      <w:start w:val="1"/>
      <w:numFmt w:val="decimal"/>
      <w:lvlText w:val="%4."/>
      <w:lvlJc w:val="left"/>
      <w:pPr>
        <w:ind w:left="2880" w:hanging="360"/>
      </w:pPr>
    </w:lvl>
    <w:lvl w:ilvl="4" w:tplc="88013840" w:tentative="1">
      <w:start w:val="1"/>
      <w:numFmt w:val="lowerLetter"/>
      <w:lvlText w:val="%5."/>
      <w:lvlJc w:val="left"/>
      <w:pPr>
        <w:ind w:left="3600" w:hanging="360"/>
      </w:pPr>
    </w:lvl>
    <w:lvl w:ilvl="5" w:tplc="88013840" w:tentative="1">
      <w:start w:val="1"/>
      <w:numFmt w:val="lowerRoman"/>
      <w:lvlText w:val="%6."/>
      <w:lvlJc w:val="right"/>
      <w:pPr>
        <w:ind w:left="4320" w:hanging="180"/>
      </w:pPr>
    </w:lvl>
    <w:lvl w:ilvl="6" w:tplc="88013840" w:tentative="1">
      <w:start w:val="1"/>
      <w:numFmt w:val="decimal"/>
      <w:lvlText w:val="%7."/>
      <w:lvlJc w:val="left"/>
      <w:pPr>
        <w:ind w:left="5040" w:hanging="360"/>
      </w:pPr>
    </w:lvl>
    <w:lvl w:ilvl="7" w:tplc="88013840" w:tentative="1">
      <w:start w:val="1"/>
      <w:numFmt w:val="lowerLetter"/>
      <w:lvlText w:val="%8."/>
      <w:lvlJc w:val="left"/>
      <w:pPr>
        <w:ind w:left="5760" w:hanging="360"/>
      </w:pPr>
    </w:lvl>
    <w:lvl w:ilvl="8" w:tplc="88013840" w:tentative="1">
      <w:start w:val="1"/>
      <w:numFmt w:val="lowerRoman"/>
      <w:lvlText w:val="%9."/>
      <w:lvlJc w:val="right"/>
      <w:pPr>
        <w:ind w:left="6480" w:hanging="180"/>
      </w:pPr>
    </w:lvl>
  </w:abstractNum>
  <w:abstractNum w:abstractNumId="3685">
    <w:multiLevelType w:val="hybridMultilevel"/>
    <w:lvl w:ilvl="0" w:tplc="234872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685">
    <w:abstractNumId w:val="3685"/>
  </w:num>
  <w:num w:numId="3686">
    <w:abstractNumId w:val="3686"/>
  </w:num>
  <w:num w:numId="3687">
    <w:abstractNumId w:val="3687"/>
  </w:num>
  <w:num w:numId="3688">
    <w:abstractNumId w:val="36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88665484" Type="http://schemas.openxmlformats.org/officeDocument/2006/relationships/comments" Target="comments.xml"/><Relationship Id="rId862372240" Type="http://schemas.microsoft.com/office/2011/relationships/commentsExtended" Target="commentsExtended.xml"/><Relationship Id="rId53224909" Type="http://schemas.openxmlformats.org/officeDocument/2006/relationships/image" Target="media/imgrId53224909.jpg"/><Relationship Id="rId315463d8e3c72a685" Type="http://schemas.openxmlformats.org/officeDocument/2006/relationships/hyperlink" Target="https://iservice.lombardini.it/jsp/Template2/manuale.jsp?id=203&amp;parent=1000" TargetMode="External"/><Relationship Id="rId139163d8e3c706f74" Type="http://schemas.openxmlformats.org/officeDocument/2006/relationships/image" Target="media/imgrId139163d8e3c706f74.jpg"/><Relationship Id="rId287563d8e3c7196b8" Type="http://schemas.openxmlformats.org/officeDocument/2006/relationships/image" Target="media/imgrId287563d8e3c7196b8.jpg"/><Relationship Id="rId853463d8e3c7207b9" Type="http://schemas.openxmlformats.org/officeDocument/2006/relationships/image" Target="media/imgrId853463d8e3c7207b9.jpg"/><Relationship Id="rId868063d8e3c729b8f" Type="http://schemas.openxmlformats.org/officeDocument/2006/relationships/image" Target="media/imgrId868063d8e3c729b8f.jpg"/><Relationship Id="rId623563d8e3c738fe8" Type="http://schemas.openxmlformats.org/officeDocument/2006/relationships/image" Target="media/imgrId623563d8e3c738fe8.png"/><Relationship Id="rId288863d8e3c74252d" Type="http://schemas.openxmlformats.org/officeDocument/2006/relationships/image" Target="media/imgrId288863d8e3c74252d.png"/><Relationship Id="rId754063d8e3c75363d" Type="http://schemas.openxmlformats.org/officeDocument/2006/relationships/image" Target="media/imgrId754063d8e3c75363d.png"/><Relationship Id="rId789463d8e3c764372" Type="http://schemas.openxmlformats.org/officeDocument/2006/relationships/image" Target="media/imgrId789463d8e3c764372.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3224909" Type="http://schemas.openxmlformats.org/officeDocument/2006/relationships/image" Target="media/imgrId5322490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3224909" Type="http://schemas.openxmlformats.org/officeDocument/2006/relationships/image" Target="media/imgrId5322490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3224909" Type="http://schemas.openxmlformats.org/officeDocument/2006/relationships/image" Target="media/imgrId5322490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3224909" Type="http://schemas.openxmlformats.org/officeDocument/2006/relationships/image" Target="media/imgrId5322490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3224909" Type="http://schemas.openxmlformats.org/officeDocument/2006/relationships/image" Target="media/imgrId5322490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3224909" Type="http://schemas.openxmlformats.org/officeDocument/2006/relationships/image" Target="media/imgrId5322490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