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770995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8783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7371024" w:name="ctxt"/>
    <w:bookmarkEnd w:id="8737102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402902" name="name416763fddede9b81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52763fddede9b80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9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94675260" name="name873863fddedea5805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63863fddedea57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90148835" name="name604563fddedeab851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143363fddedeab8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0316836" name="name465663fddedeb4583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627263fddedeb45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54258279" name="name632263fddedeb9aed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530863fddedeb9a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9082125" name="name665563fddedec2df9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91963fddedec2d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31026621" name="name210663fddedec8d10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73663fddedec8d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69686346" name="name750763fddeded1a76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299663fddeded1a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60981614" name="name824663fddededb541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644763fddededb5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70752792" name="name526363fddedee314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753663fddedee3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84004488" name="name199463fddedeebc9f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84063fddedeebc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3970017" name="name919963fddedf0bc92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45763fddedf0bc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34810064" name="name339363fddedf173b2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947763fddedf173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61099480" name="name240363fddedf1d9f8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318663fddedf1d9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4304811" name="name980063fddedf263fb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160063fddedf263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4026116" name="name826863fddedf2f9c3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282663fddedf2f9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65987238" name="name600763fddedf5c0b1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250663fddedf5c0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3415885" name="name465663fddedf66c8a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122363fddedf66c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4693128" name="name299363fddedf6e7d3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445463fddedf6e7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86487286" w:name="result_box"/>
          <w:bookmarkEnd w:id="86487286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052623" name="name239563fddedf7e78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444663fddedf7e7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34269101" name="name289963fddedf8c12a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09663fddedf8c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700578" name="name206163fddedf9bb0e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11963fddedf9bb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932">
    <w:multiLevelType w:val="hybridMultilevel"/>
    <w:lvl w:ilvl="0" w:tplc="73427924">
      <w:start w:val="1"/>
      <w:numFmt w:val="decimal"/>
      <w:lvlText w:val="%1."/>
      <w:lvlJc w:val="left"/>
      <w:pPr>
        <w:ind w:left="720" w:hanging="360"/>
      </w:pPr>
    </w:lvl>
    <w:lvl w:ilvl="1" w:tplc="73427924" w:tentative="1">
      <w:start w:val="1"/>
      <w:numFmt w:val="lowerLetter"/>
      <w:lvlText w:val="%2."/>
      <w:lvlJc w:val="left"/>
      <w:pPr>
        <w:ind w:left="1440" w:hanging="360"/>
      </w:pPr>
    </w:lvl>
    <w:lvl w:ilvl="2" w:tplc="73427924" w:tentative="1">
      <w:start w:val="1"/>
      <w:numFmt w:val="lowerRoman"/>
      <w:lvlText w:val="%3."/>
      <w:lvlJc w:val="right"/>
      <w:pPr>
        <w:ind w:left="2160" w:hanging="180"/>
      </w:pPr>
    </w:lvl>
    <w:lvl w:ilvl="3" w:tplc="73427924" w:tentative="1">
      <w:start w:val="1"/>
      <w:numFmt w:val="decimal"/>
      <w:lvlText w:val="%4."/>
      <w:lvlJc w:val="left"/>
      <w:pPr>
        <w:ind w:left="2880" w:hanging="360"/>
      </w:pPr>
    </w:lvl>
    <w:lvl w:ilvl="4" w:tplc="73427924" w:tentative="1">
      <w:start w:val="1"/>
      <w:numFmt w:val="lowerLetter"/>
      <w:lvlText w:val="%5."/>
      <w:lvlJc w:val="left"/>
      <w:pPr>
        <w:ind w:left="3600" w:hanging="360"/>
      </w:pPr>
    </w:lvl>
    <w:lvl w:ilvl="5" w:tplc="73427924" w:tentative="1">
      <w:start w:val="1"/>
      <w:numFmt w:val="lowerRoman"/>
      <w:lvlText w:val="%6."/>
      <w:lvlJc w:val="right"/>
      <w:pPr>
        <w:ind w:left="4320" w:hanging="180"/>
      </w:pPr>
    </w:lvl>
    <w:lvl w:ilvl="6" w:tplc="73427924" w:tentative="1">
      <w:start w:val="1"/>
      <w:numFmt w:val="decimal"/>
      <w:lvlText w:val="%7."/>
      <w:lvlJc w:val="left"/>
      <w:pPr>
        <w:ind w:left="5040" w:hanging="360"/>
      </w:pPr>
    </w:lvl>
    <w:lvl w:ilvl="7" w:tplc="73427924" w:tentative="1">
      <w:start w:val="1"/>
      <w:numFmt w:val="lowerLetter"/>
      <w:lvlText w:val="%8."/>
      <w:lvlJc w:val="left"/>
      <w:pPr>
        <w:ind w:left="5760" w:hanging="360"/>
      </w:pPr>
    </w:lvl>
    <w:lvl w:ilvl="8" w:tplc="73427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31">
    <w:multiLevelType w:val="hybridMultilevel"/>
    <w:lvl w:ilvl="0" w:tplc="1524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931">
    <w:abstractNumId w:val="12931"/>
  </w:num>
  <w:num w:numId="12932">
    <w:abstractNumId w:val="129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7779062" Type="http://schemas.openxmlformats.org/officeDocument/2006/relationships/comments" Target="comments.xml"/><Relationship Id="rId851573963" Type="http://schemas.microsoft.com/office/2011/relationships/commentsExtended" Target="commentsExtended.xml"/><Relationship Id="rId32878324" Type="http://schemas.openxmlformats.org/officeDocument/2006/relationships/image" Target="media/imgrId32878324.jpg"/><Relationship Id="rId552763fddede9b80d" Type="http://schemas.openxmlformats.org/officeDocument/2006/relationships/image" Target="media/imgrId552763fddede9b80d.jpg"/><Relationship Id="rId363863fddedea57ff" Type="http://schemas.openxmlformats.org/officeDocument/2006/relationships/image" Target="media/imgrId363863fddedea57ff.jpg"/><Relationship Id="rId143363fddedeab84c" Type="http://schemas.openxmlformats.org/officeDocument/2006/relationships/image" Target="media/imgrId143363fddedeab84c.jpg"/><Relationship Id="rId627263fddedeb457c" Type="http://schemas.openxmlformats.org/officeDocument/2006/relationships/image" Target="media/imgrId627263fddedeb457c.jpg"/><Relationship Id="rId530863fddedeb9ae7" Type="http://schemas.openxmlformats.org/officeDocument/2006/relationships/image" Target="media/imgrId530863fddedeb9ae7.jpg"/><Relationship Id="rId191963fddedec2df3" Type="http://schemas.openxmlformats.org/officeDocument/2006/relationships/image" Target="media/imgrId191963fddedec2df3.jpg"/><Relationship Id="rId973663fddedec8d0a" Type="http://schemas.openxmlformats.org/officeDocument/2006/relationships/image" Target="media/imgrId973663fddedec8d0a.jpg"/><Relationship Id="rId299663fddeded1a6f" Type="http://schemas.openxmlformats.org/officeDocument/2006/relationships/image" Target="media/imgrId299663fddeded1a6f.jpg"/><Relationship Id="rId644763fddededb53b" Type="http://schemas.openxmlformats.org/officeDocument/2006/relationships/image" Target="media/imgrId644763fddededb53b.jpg"/><Relationship Id="rId753663fddedee3144" Type="http://schemas.openxmlformats.org/officeDocument/2006/relationships/image" Target="media/imgrId753663fddedee3144.jpg"/><Relationship Id="rId384063fddedeebc97" Type="http://schemas.openxmlformats.org/officeDocument/2006/relationships/image" Target="media/imgrId384063fddedeebc97.jpg"/><Relationship Id="rId145763fddedf0bc8b" Type="http://schemas.openxmlformats.org/officeDocument/2006/relationships/image" Target="media/imgrId145763fddedf0bc8b.png"/><Relationship Id="rId947763fddedf173ac" Type="http://schemas.openxmlformats.org/officeDocument/2006/relationships/image" Target="media/imgrId947763fddedf173ac.png"/><Relationship Id="rId318663fddedf1d9f2" Type="http://schemas.openxmlformats.org/officeDocument/2006/relationships/image" Target="media/imgrId318663fddedf1d9f2.jpg"/><Relationship Id="rId160063fddedf263f6" Type="http://schemas.openxmlformats.org/officeDocument/2006/relationships/image" Target="media/imgrId160063fddedf263f6.jpg"/><Relationship Id="rId282663fddedf2f9ba" Type="http://schemas.openxmlformats.org/officeDocument/2006/relationships/image" Target="media/imgrId282663fddedf2f9ba.jpg"/><Relationship Id="rId250663fddedf5c0ab" Type="http://schemas.openxmlformats.org/officeDocument/2006/relationships/image" Target="media/imgrId250663fddedf5c0ab.png"/><Relationship Id="rId122363fddedf66c84" Type="http://schemas.openxmlformats.org/officeDocument/2006/relationships/image" Target="media/imgrId122363fddedf66c84.jpg"/><Relationship Id="rId445463fddedf6e7cd" Type="http://schemas.openxmlformats.org/officeDocument/2006/relationships/image" Target="media/imgrId445463fddedf6e7cd.jpg"/><Relationship Id="rId444663fddedf7e77d" Type="http://schemas.openxmlformats.org/officeDocument/2006/relationships/image" Target="media/imgrId444663fddedf7e77d.png"/><Relationship Id="rId309663fddedf8c122" Type="http://schemas.openxmlformats.org/officeDocument/2006/relationships/image" Target="media/imgrId309663fddedf8c122.png"/><Relationship Id="rId611963fddedf9bb07" Type="http://schemas.openxmlformats.org/officeDocument/2006/relationships/image" Target="media/imgrId611963fddedf9bb0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878324" Type="http://schemas.openxmlformats.org/officeDocument/2006/relationships/image" Target="media/imgrId3287832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878324" Type="http://schemas.openxmlformats.org/officeDocument/2006/relationships/image" Target="media/imgrId3287832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878324" Type="http://schemas.openxmlformats.org/officeDocument/2006/relationships/image" Target="media/imgrId3287832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878324" Type="http://schemas.openxmlformats.org/officeDocument/2006/relationships/image" Target="media/imgrId3287832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878324" Type="http://schemas.openxmlformats.org/officeDocument/2006/relationships/image" Target="media/imgrId3287832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878324" Type="http://schemas.openxmlformats.org/officeDocument/2006/relationships/image" Target="media/imgrId3287832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