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TCRE5 - TC Owner manual (Rev_20)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35134434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8339682"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1820310" w:name="ctxt"/>
    <w:bookmarkEnd w:id="11820310"/>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in charge of filtering exhausted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DPF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5615316" name="name274863fdde790b06b"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445463fdde790b066"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86666601" name="name103863fdde7911539"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81663fdde7911535"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6071">
    <w:multiLevelType w:val="hybridMultilevel"/>
    <w:lvl w:ilvl="0" w:tplc="52163368">
      <w:start w:val="1"/>
      <w:numFmt w:val="decimal"/>
      <w:lvlText w:val="%1."/>
      <w:lvlJc w:val="left"/>
      <w:pPr>
        <w:ind w:left="720" w:hanging="360"/>
      </w:pPr>
    </w:lvl>
    <w:lvl w:ilvl="1" w:tplc="52163368" w:tentative="1">
      <w:start w:val="1"/>
      <w:numFmt w:val="lowerLetter"/>
      <w:lvlText w:val="%2."/>
      <w:lvlJc w:val="left"/>
      <w:pPr>
        <w:ind w:left="1440" w:hanging="360"/>
      </w:pPr>
    </w:lvl>
    <w:lvl w:ilvl="2" w:tplc="52163368" w:tentative="1">
      <w:start w:val="1"/>
      <w:numFmt w:val="lowerRoman"/>
      <w:lvlText w:val="%3."/>
      <w:lvlJc w:val="right"/>
      <w:pPr>
        <w:ind w:left="2160" w:hanging="180"/>
      </w:pPr>
    </w:lvl>
    <w:lvl w:ilvl="3" w:tplc="52163368" w:tentative="1">
      <w:start w:val="1"/>
      <w:numFmt w:val="decimal"/>
      <w:lvlText w:val="%4."/>
      <w:lvlJc w:val="left"/>
      <w:pPr>
        <w:ind w:left="2880" w:hanging="360"/>
      </w:pPr>
    </w:lvl>
    <w:lvl w:ilvl="4" w:tplc="52163368" w:tentative="1">
      <w:start w:val="1"/>
      <w:numFmt w:val="lowerLetter"/>
      <w:lvlText w:val="%5."/>
      <w:lvlJc w:val="left"/>
      <w:pPr>
        <w:ind w:left="3600" w:hanging="360"/>
      </w:pPr>
    </w:lvl>
    <w:lvl w:ilvl="5" w:tplc="52163368" w:tentative="1">
      <w:start w:val="1"/>
      <w:numFmt w:val="lowerRoman"/>
      <w:lvlText w:val="%6."/>
      <w:lvlJc w:val="right"/>
      <w:pPr>
        <w:ind w:left="4320" w:hanging="180"/>
      </w:pPr>
    </w:lvl>
    <w:lvl w:ilvl="6" w:tplc="52163368" w:tentative="1">
      <w:start w:val="1"/>
      <w:numFmt w:val="decimal"/>
      <w:lvlText w:val="%7."/>
      <w:lvlJc w:val="left"/>
      <w:pPr>
        <w:ind w:left="5040" w:hanging="360"/>
      </w:pPr>
    </w:lvl>
    <w:lvl w:ilvl="7" w:tplc="52163368" w:tentative="1">
      <w:start w:val="1"/>
      <w:numFmt w:val="lowerLetter"/>
      <w:lvlText w:val="%8."/>
      <w:lvlJc w:val="left"/>
      <w:pPr>
        <w:ind w:left="5760" w:hanging="360"/>
      </w:pPr>
    </w:lvl>
    <w:lvl w:ilvl="8" w:tplc="52163368" w:tentative="1">
      <w:start w:val="1"/>
      <w:numFmt w:val="lowerRoman"/>
      <w:lvlText w:val="%9."/>
      <w:lvlJc w:val="right"/>
      <w:pPr>
        <w:ind w:left="6480" w:hanging="180"/>
      </w:pPr>
    </w:lvl>
  </w:abstractNum>
  <w:abstractNum w:abstractNumId="26070">
    <w:multiLevelType w:val="hybridMultilevel"/>
    <w:lvl w:ilvl="0" w:tplc="282505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6070">
    <w:abstractNumId w:val="26070"/>
  </w:num>
  <w:num w:numId="26071">
    <w:abstractNumId w:val="260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69809722" Type="http://schemas.openxmlformats.org/officeDocument/2006/relationships/comments" Target="comments.xml"/><Relationship Id="rId847361020" Type="http://schemas.microsoft.com/office/2011/relationships/commentsExtended" Target="commentsExtended.xml"/><Relationship Id="rId38339682" Type="http://schemas.openxmlformats.org/officeDocument/2006/relationships/image" Target="media/imgrId38339682.jpg"/><Relationship Id="rId445463fdde790b066" Type="http://schemas.openxmlformats.org/officeDocument/2006/relationships/image" Target="media/imgrId445463fdde790b066.png"/><Relationship Id="rId581663fdde7911535" Type="http://schemas.openxmlformats.org/officeDocument/2006/relationships/image" Target="media/imgrId581663fdde7911535.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8339682" Type="http://schemas.openxmlformats.org/officeDocument/2006/relationships/image" Target="media/imgrId3833968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8339682" Type="http://schemas.openxmlformats.org/officeDocument/2006/relationships/image" Target="media/imgrId3833968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8339682" Type="http://schemas.openxmlformats.org/officeDocument/2006/relationships/image" Target="media/imgrId3833968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8339682" Type="http://schemas.openxmlformats.org/officeDocument/2006/relationships/image" Target="media/imgrId3833968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8339682" Type="http://schemas.openxmlformats.org/officeDocument/2006/relationships/image" Target="media/imgrId3833968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8339682" Type="http://schemas.openxmlformats.org/officeDocument/2006/relationships/image" Target="media/imgrId3833968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