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use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M-MP Owner Manual (Rev.01)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5658344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18948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72249484" w:name="ctxt"/>
    <w:bookmarkEnd w:id="7224948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use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Pre-start check</w:t>
      </w:r>
    </w:p>
    <w:p>
      <w:pPr>
        <w:numPr>
          <w:ilvl w:val="0"/>
          <w:numId w:val="187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Read carefully the following pages and carry out the operations described below in accordance with the instructions specified.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5459943" name="name666964004e599b417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277264004e599b4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87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compliance with the operations described in the following pages involves the risk of damages to the engine and vehicle on which it is installed as well as personal and/or property damage.</w:t>
      </w:r>
    </w:p>
    <w:p>
      <w:pPr>
        <w:numPr>
          <w:ilvl w:val="0"/>
          <w:numId w:val="187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Increase the frequency of maintenance operations in heavy working conditions (engine starts but stops, very dusty and hot environments, etc..).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Break-in running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NOTE:</w:t>
      </w:r>
      <w:r>
        <w:rPr>
          <w:color w:val="00274C"/>
          <w:sz w:val="20"/>
          <w:szCs w:val="20"/>
          <w:u w:val="none"/>
        </w:rPr>
        <w:t xml:space="preserve"> For the first 50 hours of engine operation, it is advisable not to exceed 75% of the maximum power supplied.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Starting and turning off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4.3.1 Starting</w:t>
            </w:r>
          </w:p>
          <w:p/>
          <w:p/>
          <w:p>
            <w:pPr>
              <w:numPr>
                <w:ilvl w:val="0"/>
                <w:numId w:val="187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the level of the engine oil, fuel and coolant and fill if necessary ( </w:t>
            </w:r>
            <w:hyperlink r:id="rId728364004e599c66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4.5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629664004e599c85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87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Put the ignition key in the ignition switch.</w:t>
            </w:r>
          </w:p>
          <w:p>
            <w:pPr>
              <w:numPr>
                <w:ilvl w:val="0"/>
                <w:numId w:val="187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Tun the key 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position.</w:t>
            </w:r>
          </w:p>
          <w:p>
            <w:pPr>
              <w:numPr>
                <w:ilvl w:val="0"/>
                <w:numId w:val="187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Press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Start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push button for it to start automatically.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9002513" name="name622864004e59a0817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808064004e59a08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</w:t>
            </w:r>
          </w:p>
          <w:p>
            <w:pPr>
              <w:numPr>
                <w:ilvl w:val="0"/>
                <w:numId w:val="187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RPM reading delay is normal.</w:t>
            </w:r>
          </w:p>
          <w:p>
            <w:pPr>
              <w:numPr>
                <w:ilvl w:val="0"/>
                <w:numId w:val="187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engine does not start after two attempts see </w:t>
            </w:r>
            <w:hyperlink r:id="rId866764004e59a11e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7.1 and Tab. 7.2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to found the cause.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36"/>
              </w:rPr>
              <w:drawing>
                <wp:inline distT="0" distB="0" distL="0" distR="0">
                  <wp:extent cx="2232000" cy="1548000"/>
                  <wp:effectExtent b="0" l="0" r="0" t="0"/>
                  <wp:docPr id="20299067" name="name368664004e59a942f" descr="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1.jpg"/>
                          <pic:cNvPicPr/>
                        </pic:nvPicPr>
                        <pic:blipFill>
                          <a:blip r:embed="rId380164004e59a942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54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After starting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9806348" name="name116964004e59af548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836264004e59af5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7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Make sure that all the warning lights on the control panel are off when the engine is running.</w:t>
            </w:r>
          </w:p>
          <w:p>
            <w:pPr>
              <w:numPr>
                <w:ilvl w:val="0"/>
                <w:numId w:val="187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for any leakages from the pipes on first start-up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AMBIENT TEMPERATURE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TIME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≤-20°C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 minutes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from -20°C a -10°C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minutes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from -10°C a -5°C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30 seconds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from -5°C a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20 seconds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≥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15 seconds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4.3.3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Turning off</w:t>
            </w:r>
          </w:p>
          <w:p/>
          <w:p/>
          <w:p>
            <w:pPr>
              <w:numPr>
                <w:ilvl w:val="0"/>
                <w:numId w:val="187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turn off the engine with a full load or when it is running at the maximum rotation speed. Leave it running at idle speed without a load for approximately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minute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7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Press the Stop push button (the engine turns off) and turn the key to position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0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Refuelling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650331" name="name875264004e59b8607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551364004e59b86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87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842164004e59b8d5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1825406" name="name304664004e59bce3b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150164004e59bce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Danger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87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Fill the engine off.</w:t>
      </w:r>
    </w:p>
    <w:p>
      <w:pPr>
        <w:numPr>
          <w:ilvl w:val="0"/>
          <w:numId w:val="187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only approved fuels are those listed in </w:t>
      </w:r>
      <w:hyperlink r:id="rId474964004e59bd6b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87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those countries where fuel has a high sulphur content, its is advisable to lubricate the engine with a high alkaline oil or alternatively to replace the lubricating oil recommended by </w:t>
      </w:r>
      <w:r>
        <w:rPr>
          <w:b/>
          <w:bCs/>
          <w:color w:val="00274C"/>
          <w:sz w:val="20"/>
          <w:szCs w:val="20"/>
          <w:u w:val="none"/>
        </w:rPr>
        <w:t xml:space="preserve">Lombardini Marine</w:t>
      </w:r>
      <w:r>
        <w:rPr>
          <w:color w:val="00274C"/>
          <w:sz w:val="20"/>
          <w:szCs w:val="20"/>
          <w:u w:val="none"/>
        </w:rPr>
        <w:t xml:space="preserve"> more frequently.</w:t>
      </w:r>
    </w:p>
    <w:p>
      <w:pPr>
        <w:numPr>
          <w:ilvl w:val="0"/>
          <w:numId w:val="187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 avoid explosions or fire outbreaks, do not smoke or use open flames during the operations.</w:t>
      </w:r>
    </w:p>
    <w:p>
      <w:pPr>
        <w:numPr>
          <w:ilvl w:val="0"/>
          <w:numId w:val="187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Fuel vapours are highly toxic.Only carry out the operations outdoors or in a well ventilated place.</w:t>
      </w:r>
    </w:p>
    <w:p>
      <w:pPr>
        <w:numPr>
          <w:ilvl w:val="0"/>
          <w:numId w:val="187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Keep your face well away from the fuel fill to prevent harmful vapours from being inhaled.</w:t>
      </w:r>
    </w:p>
    <w:p>
      <w:pPr>
        <w:numPr>
          <w:ilvl w:val="0"/>
          <w:numId w:val="187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Dispose of fuel in the correct way and do not litter as it is highly polluting.</w:t>
      </w:r>
    </w:p>
    <w:p>
      <w:pPr>
        <w:numPr>
          <w:ilvl w:val="0"/>
          <w:numId w:val="187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refuelling, it is advisable to use a funnel to prevent fuel from spilling out.The fuel should also be filtered to prevent dust or dirt from entering the tank.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Do not overfill the fuel tank. Leave room for the fuel to expand.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filling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8069122" name="name802364004e59c5742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23664004e59c573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7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safety precautions see </w:t>
            </w:r>
            <w:hyperlink r:id="rId930464004e59c60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7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674464004e59c639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7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Place engine on horizontal surface to ensure accurate measurement of filling.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87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if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is not accessible.</w:t>
            </w:r>
          </w:p>
          <w:p>
            <w:pPr>
              <w:numPr>
                <w:ilvl w:val="0"/>
                <w:numId w:val="187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type of oil recommended ( </w:t>
            </w:r>
            <w:hyperlink r:id="rId250064004e59c6df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</w:t>
            </w:r>
            <w:hyperlink r:id="rId616564004e59c6f6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35770080" name="name439564004e59ce6d5" descr="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2.jpg"/>
                          <pic:cNvPicPr/>
                        </pic:nvPicPr>
                        <pic:blipFill>
                          <a:blip r:embed="rId221464004e59ce6c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 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87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7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level is not at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level, add additional oil.</w:t>
            </w:r>
          </w:p>
          <w:p>
            <w:pPr>
              <w:numPr>
                <w:ilvl w:val="0"/>
                <w:numId w:val="187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or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0640525" name="name375964004e59d5ee8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217664004e59d5ee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7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level on the dipstick.</w:t>
            </w:r>
          </w:p>
          <w:p>
            <w:pPr>
              <w:numPr>
                <w:ilvl w:val="0"/>
                <w:numId w:val="187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oil level below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54381570" name="name542664004e59e0059" descr="4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3.jpg"/>
                          <pic:cNvPicPr/>
                        </pic:nvPicPr>
                        <pic:blipFill>
                          <a:blip r:embed="rId810864004e59e00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 4.3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Reversing gear oil top-up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2201814" name="name531364004e59e68e0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420964004e59e68d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7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safety precautions see </w:t>
            </w:r>
            <w:hyperlink r:id="rId219564004e59e722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7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744764004e59e759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7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Place engine on horizontal surface to ensure accurate measurement of filling.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87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A.</w:t>
            </w:r>
          </w:p>
          <w:p>
            <w:pPr>
              <w:numPr>
                <w:ilvl w:val="0"/>
                <w:numId w:val="187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type of oil recommended ( </w:t>
            </w:r>
            <w:hyperlink r:id="rId362264004e59e7e3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2.4.2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53629188" name="name118764004e59ee741" descr="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4.jpg"/>
                          <pic:cNvPicPr/>
                        </pic:nvPicPr>
                        <pic:blipFill>
                          <a:blip r:embed="rId856464004e59ee73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 4.4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87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7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level is not at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level, add additional oil and reinsert the dipstick correctly in the reversing gear seat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7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or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467176" name="name197964004e5a012bb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433964004e5a012b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7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level on the dipstick.</w:t>
            </w:r>
          </w:p>
          <w:p>
            <w:pPr>
              <w:numPr>
                <w:ilvl w:val="0"/>
                <w:numId w:val="187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oil level below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69889661" name="name940564004e5a080c8" descr="4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5.jpg"/>
                          <pic:cNvPicPr/>
                        </pic:nvPicPr>
                        <pic:blipFill>
                          <a:blip r:embed="rId119064004e5a080c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 4.5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 filling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5147476" name="name786664004e5a10393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436564004e5a1038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7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596764004e5a10b5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7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Place engine on horizontal surface to ensure accurate measurement of filling.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6946227" name="name546664004e5a15e5b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236664004e5a15e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7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An anti-freeze protection liquid (ANTIFREEZE) - mixed with decalcified water - must be used.</w:t>
            </w:r>
          </w:p>
          <w:p>
            <w:pPr>
              <w:numPr>
                <w:ilvl w:val="0"/>
                <w:numId w:val="187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freezing point of the refrigerant mixture depends on the amount concentration in water.</w:t>
            </w:r>
          </w:p>
          <w:p>
            <w:pPr>
              <w:numPr>
                <w:ilvl w:val="0"/>
                <w:numId w:val="187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As well as lowering the freezing point, the antifreeze also raises the boiling point.</w:t>
            </w:r>
          </w:p>
          <w:p>
            <w:pPr>
              <w:numPr>
                <w:ilvl w:val="0"/>
                <w:numId w:val="187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 50% mixture is recommended to ensure a general level at protection prevents the formation of rust, galvanic currents and calcium deposits.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Before proceeding with any operation on the engine, stop it and allow it to cool.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7557349" name="name970264004e5a1c2a6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140964004e5a1c2a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7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Presence of steam pressurized coolant danger of burns.</w:t>
            </w:r>
          </w:p>
          <w:p/>
          <w:p/>
          <w:p/>
          <w:p/>
          <w:p>
            <w:pPr>
              <w:numPr>
                <w:ilvl w:val="0"/>
                <w:numId w:val="187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fill the radiator with coolant composed of: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50% ANTIFREEZE and 50% decalcified water.</w:t>
            </w:r>
          </w:p>
          <w:p>
            <w:pPr>
              <w:numPr>
                <w:ilvl w:val="0"/>
                <w:numId w:val="187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release any air and tighten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(Tightening torque of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filling level for exhaust manifold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is in correspondence of  capscrew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complete the coolant refilling procedure as soon as the coolant starts leaking out of capscrew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 (Fig. 4.7)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7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7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After a few minutes of operator, stop the engine and allow the liquid to cool returns to a ambient temperature and check the coolant level again.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53917633" name="name720564004e5a27d22" descr="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6.jpg"/>
                          <pic:cNvPicPr/>
                        </pic:nvPicPr>
                        <pic:blipFill>
                          <a:blip r:embed="rId332964004e5a27d1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4.6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484"/>
              </w:rPr>
              <w:drawing>
                <wp:inline distT="0" distB="0" distL="0" distR="0">
                  <wp:extent cx="2232000" cy="3081600"/>
                  <wp:effectExtent b="0" l="0" r="0" t="0"/>
                  <wp:docPr id="38910915" name="name295864004e5a3162b" descr="4.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7.jpg"/>
                          <pic:cNvPicPr/>
                        </pic:nvPicPr>
                        <pic:blipFill>
                          <a:blip r:embed="rId727664004e5a316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308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t xml:space="preserve">Fig. 4.7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790">
    <w:multiLevelType w:val="hybridMultilevel"/>
    <w:lvl w:ilvl="0" w:tplc="90836883">
      <w:start w:val="1"/>
      <w:numFmt w:val="decimal"/>
      <w:lvlText w:val="%1."/>
      <w:lvlJc w:val="left"/>
      <w:pPr>
        <w:ind w:left="720" w:hanging="360"/>
      </w:pPr>
    </w:lvl>
    <w:lvl w:ilvl="1" w:tplc="90836883" w:tentative="1">
      <w:start w:val="1"/>
      <w:numFmt w:val="lowerLetter"/>
      <w:lvlText w:val="%2."/>
      <w:lvlJc w:val="left"/>
      <w:pPr>
        <w:ind w:left="1440" w:hanging="360"/>
      </w:pPr>
    </w:lvl>
    <w:lvl w:ilvl="2" w:tplc="90836883" w:tentative="1">
      <w:start w:val="1"/>
      <w:numFmt w:val="lowerRoman"/>
      <w:lvlText w:val="%3."/>
      <w:lvlJc w:val="right"/>
      <w:pPr>
        <w:ind w:left="2160" w:hanging="180"/>
      </w:pPr>
    </w:lvl>
    <w:lvl w:ilvl="3" w:tplc="90836883" w:tentative="1">
      <w:start w:val="1"/>
      <w:numFmt w:val="decimal"/>
      <w:lvlText w:val="%4."/>
      <w:lvlJc w:val="left"/>
      <w:pPr>
        <w:ind w:left="2880" w:hanging="360"/>
      </w:pPr>
    </w:lvl>
    <w:lvl w:ilvl="4" w:tplc="90836883" w:tentative="1">
      <w:start w:val="1"/>
      <w:numFmt w:val="lowerLetter"/>
      <w:lvlText w:val="%5."/>
      <w:lvlJc w:val="left"/>
      <w:pPr>
        <w:ind w:left="3600" w:hanging="360"/>
      </w:pPr>
    </w:lvl>
    <w:lvl w:ilvl="5" w:tplc="90836883" w:tentative="1">
      <w:start w:val="1"/>
      <w:numFmt w:val="lowerRoman"/>
      <w:lvlText w:val="%6."/>
      <w:lvlJc w:val="right"/>
      <w:pPr>
        <w:ind w:left="4320" w:hanging="180"/>
      </w:pPr>
    </w:lvl>
    <w:lvl w:ilvl="6" w:tplc="90836883" w:tentative="1">
      <w:start w:val="1"/>
      <w:numFmt w:val="decimal"/>
      <w:lvlText w:val="%7."/>
      <w:lvlJc w:val="left"/>
      <w:pPr>
        <w:ind w:left="5040" w:hanging="360"/>
      </w:pPr>
    </w:lvl>
    <w:lvl w:ilvl="7" w:tplc="90836883" w:tentative="1">
      <w:start w:val="1"/>
      <w:numFmt w:val="lowerLetter"/>
      <w:lvlText w:val="%8."/>
      <w:lvlJc w:val="left"/>
      <w:pPr>
        <w:ind w:left="5760" w:hanging="360"/>
      </w:pPr>
    </w:lvl>
    <w:lvl w:ilvl="8" w:tplc="908368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89">
    <w:multiLevelType w:val="hybridMultilevel"/>
    <w:lvl w:ilvl="0" w:tplc="85330331">
      <w:start w:val="1"/>
      <w:numFmt w:val="decimal"/>
      <w:lvlText w:val="%1."/>
      <w:lvlJc w:val="left"/>
      <w:pPr>
        <w:ind w:left="720" w:hanging="360"/>
      </w:pPr>
    </w:lvl>
    <w:lvl w:ilvl="1" w:tplc="85330331" w:tentative="1">
      <w:start w:val="1"/>
      <w:numFmt w:val="lowerLetter"/>
      <w:lvlText w:val="%2."/>
      <w:lvlJc w:val="left"/>
      <w:pPr>
        <w:ind w:left="1440" w:hanging="360"/>
      </w:pPr>
    </w:lvl>
    <w:lvl w:ilvl="2" w:tplc="85330331" w:tentative="1">
      <w:start w:val="1"/>
      <w:numFmt w:val="lowerRoman"/>
      <w:lvlText w:val="%3."/>
      <w:lvlJc w:val="right"/>
      <w:pPr>
        <w:ind w:left="2160" w:hanging="180"/>
      </w:pPr>
    </w:lvl>
    <w:lvl w:ilvl="3" w:tplc="85330331" w:tentative="1">
      <w:start w:val="1"/>
      <w:numFmt w:val="decimal"/>
      <w:lvlText w:val="%4."/>
      <w:lvlJc w:val="left"/>
      <w:pPr>
        <w:ind w:left="2880" w:hanging="360"/>
      </w:pPr>
    </w:lvl>
    <w:lvl w:ilvl="4" w:tplc="85330331" w:tentative="1">
      <w:start w:val="1"/>
      <w:numFmt w:val="lowerLetter"/>
      <w:lvlText w:val="%5."/>
      <w:lvlJc w:val="left"/>
      <w:pPr>
        <w:ind w:left="3600" w:hanging="360"/>
      </w:pPr>
    </w:lvl>
    <w:lvl w:ilvl="5" w:tplc="85330331" w:tentative="1">
      <w:start w:val="1"/>
      <w:numFmt w:val="lowerRoman"/>
      <w:lvlText w:val="%6."/>
      <w:lvlJc w:val="right"/>
      <w:pPr>
        <w:ind w:left="4320" w:hanging="180"/>
      </w:pPr>
    </w:lvl>
    <w:lvl w:ilvl="6" w:tplc="85330331" w:tentative="1">
      <w:start w:val="1"/>
      <w:numFmt w:val="decimal"/>
      <w:lvlText w:val="%7."/>
      <w:lvlJc w:val="left"/>
      <w:pPr>
        <w:ind w:left="5040" w:hanging="360"/>
      </w:pPr>
    </w:lvl>
    <w:lvl w:ilvl="7" w:tplc="85330331" w:tentative="1">
      <w:start w:val="1"/>
      <w:numFmt w:val="lowerLetter"/>
      <w:lvlText w:val="%8."/>
      <w:lvlJc w:val="left"/>
      <w:pPr>
        <w:ind w:left="5760" w:hanging="360"/>
      </w:pPr>
    </w:lvl>
    <w:lvl w:ilvl="8" w:tplc="853303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88">
    <w:multiLevelType w:val="hybridMultilevel"/>
    <w:lvl w:ilvl="0" w:tplc="28820309">
      <w:start w:val="1"/>
      <w:numFmt w:val="decimal"/>
      <w:lvlText w:val="%1."/>
      <w:lvlJc w:val="left"/>
      <w:pPr>
        <w:ind w:left="720" w:hanging="360"/>
      </w:pPr>
    </w:lvl>
    <w:lvl w:ilvl="1" w:tplc="28820309" w:tentative="1">
      <w:start w:val="1"/>
      <w:numFmt w:val="lowerLetter"/>
      <w:lvlText w:val="%2."/>
      <w:lvlJc w:val="left"/>
      <w:pPr>
        <w:ind w:left="1440" w:hanging="360"/>
      </w:pPr>
    </w:lvl>
    <w:lvl w:ilvl="2" w:tplc="28820309" w:tentative="1">
      <w:start w:val="1"/>
      <w:numFmt w:val="lowerRoman"/>
      <w:lvlText w:val="%3."/>
      <w:lvlJc w:val="right"/>
      <w:pPr>
        <w:ind w:left="2160" w:hanging="180"/>
      </w:pPr>
    </w:lvl>
    <w:lvl w:ilvl="3" w:tplc="28820309" w:tentative="1">
      <w:start w:val="1"/>
      <w:numFmt w:val="decimal"/>
      <w:lvlText w:val="%4."/>
      <w:lvlJc w:val="left"/>
      <w:pPr>
        <w:ind w:left="2880" w:hanging="360"/>
      </w:pPr>
    </w:lvl>
    <w:lvl w:ilvl="4" w:tplc="28820309" w:tentative="1">
      <w:start w:val="1"/>
      <w:numFmt w:val="lowerLetter"/>
      <w:lvlText w:val="%5."/>
      <w:lvlJc w:val="left"/>
      <w:pPr>
        <w:ind w:left="3600" w:hanging="360"/>
      </w:pPr>
    </w:lvl>
    <w:lvl w:ilvl="5" w:tplc="28820309" w:tentative="1">
      <w:start w:val="1"/>
      <w:numFmt w:val="lowerRoman"/>
      <w:lvlText w:val="%6."/>
      <w:lvlJc w:val="right"/>
      <w:pPr>
        <w:ind w:left="4320" w:hanging="180"/>
      </w:pPr>
    </w:lvl>
    <w:lvl w:ilvl="6" w:tplc="28820309" w:tentative="1">
      <w:start w:val="1"/>
      <w:numFmt w:val="decimal"/>
      <w:lvlText w:val="%7."/>
      <w:lvlJc w:val="left"/>
      <w:pPr>
        <w:ind w:left="5040" w:hanging="360"/>
      </w:pPr>
    </w:lvl>
    <w:lvl w:ilvl="7" w:tplc="28820309" w:tentative="1">
      <w:start w:val="1"/>
      <w:numFmt w:val="lowerLetter"/>
      <w:lvlText w:val="%8."/>
      <w:lvlJc w:val="left"/>
      <w:pPr>
        <w:ind w:left="5760" w:hanging="360"/>
      </w:pPr>
    </w:lvl>
    <w:lvl w:ilvl="8" w:tplc="288203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87">
    <w:multiLevelType w:val="hybridMultilevel"/>
    <w:lvl w:ilvl="0" w:tplc="35406011">
      <w:start w:val="1"/>
      <w:numFmt w:val="decimal"/>
      <w:lvlText w:val="%1."/>
      <w:lvlJc w:val="left"/>
      <w:pPr>
        <w:ind w:left="720" w:hanging="360"/>
      </w:pPr>
    </w:lvl>
    <w:lvl w:ilvl="1" w:tplc="35406011" w:tentative="1">
      <w:start w:val="1"/>
      <w:numFmt w:val="lowerLetter"/>
      <w:lvlText w:val="%2."/>
      <w:lvlJc w:val="left"/>
      <w:pPr>
        <w:ind w:left="1440" w:hanging="360"/>
      </w:pPr>
    </w:lvl>
    <w:lvl w:ilvl="2" w:tplc="35406011" w:tentative="1">
      <w:start w:val="1"/>
      <w:numFmt w:val="lowerRoman"/>
      <w:lvlText w:val="%3."/>
      <w:lvlJc w:val="right"/>
      <w:pPr>
        <w:ind w:left="2160" w:hanging="180"/>
      </w:pPr>
    </w:lvl>
    <w:lvl w:ilvl="3" w:tplc="35406011" w:tentative="1">
      <w:start w:val="1"/>
      <w:numFmt w:val="decimal"/>
      <w:lvlText w:val="%4."/>
      <w:lvlJc w:val="left"/>
      <w:pPr>
        <w:ind w:left="2880" w:hanging="360"/>
      </w:pPr>
    </w:lvl>
    <w:lvl w:ilvl="4" w:tplc="35406011" w:tentative="1">
      <w:start w:val="1"/>
      <w:numFmt w:val="lowerLetter"/>
      <w:lvlText w:val="%5."/>
      <w:lvlJc w:val="left"/>
      <w:pPr>
        <w:ind w:left="3600" w:hanging="360"/>
      </w:pPr>
    </w:lvl>
    <w:lvl w:ilvl="5" w:tplc="35406011" w:tentative="1">
      <w:start w:val="1"/>
      <w:numFmt w:val="lowerRoman"/>
      <w:lvlText w:val="%6."/>
      <w:lvlJc w:val="right"/>
      <w:pPr>
        <w:ind w:left="4320" w:hanging="180"/>
      </w:pPr>
    </w:lvl>
    <w:lvl w:ilvl="6" w:tplc="35406011" w:tentative="1">
      <w:start w:val="1"/>
      <w:numFmt w:val="decimal"/>
      <w:lvlText w:val="%7."/>
      <w:lvlJc w:val="left"/>
      <w:pPr>
        <w:ind w:left="5040" w:hanging="360"/>
      </w:pPr>
    </w:lvl>
    <w:lvl w:ilvl="7" w:tplc="35406011" w:tentative="1">
      <w:start w:val="1"/>
      <w:numFmt w:val="lowerLetter"/>
      <w:lvlText w:val="%8."/>
      <w:lvlJc w:val="left"/>
      <w:pPr>
        <w:ind w:left="5760" w:hanging="360"/>
      </w:pPr>
    </w:lvl>
    <w:lvl w:ilvl="8" w:tplc="354060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86">
    <w:multiLevelType w:val="hybridMultilevel"/>
    <w:lvl w:ilvl="0" w:tplc="25253917">
      <w:start w:val="1"/>
      <w:numFmt w:val="decimal"/>
      <w:lvlText w:val="%1."/>
      <w:lvlJc w:val="left"/>
      <w:pPr>
        <w:ind w:left="720" w:hanging="360"/>
      </w:pPr>
    </w:lvl>
    <w:lvl w:ilvl="1" w:tplc="25253917" w:tentative="1">
      <w:start w:val="1"/>
      <w:numFmt w:val="lowerLetter"/>
      <w:lvlText w:val="%2."/>
      <w:lvlJc w:val="left"/>
      <w:pPr>
        <w:ind w:left="1440" w:hanging="360"/>
      </w:pPr>
    </w:lvl>
    <w:lvl w:ilvl="2" w:tplc="25253917" w:tentative="1">
      <w:start w:val="1"/>
      <w:numFmt w:val="lowerRoman"/>
      <w:lvlText w:val="%3."/>
      <w:lvlJc w:val="right"/>
      <w:pPr>
        <w:ind w:left="2160" w:hanging="180"/>
      </w:pPr>
    </w:lvl>
    <w:lvl w:ilvl="3" w:tplc="25253917" w:tentative="1">
      <w:start w:val="1"/>
      <w:numFmt w:val="decimal"/>
      <w:lvlText w:val="%4."/>
      <w:lvlJc w:val="left"/>
      <w:pPr>
        <w:ind w:left="2880" w:hanging="360"/>
      </w:pPr>
    </w:lvl>
    <w:lvl w:ilvl="4" w:tplc="25253917" w:tentative="1">
      <w:start w:val="1"/>
      <w:numFmt w:val="lowerLetter"/>
      <w:lvlText w:val="%5."/>
      <w:lvlJc w:val="left"/>
      <w:pPr>
        <w:ind w:left="3600" w:hanging="360"/>
      </w:pPr>
    </w:lvl>
    <w:lvl w:ilvl="5" w:tplc="25253917" w:tentative="1">
      <w:start w:val="1"/>
      <w:numFmt w:val="lowerRoman"/>
      <w:lvlText w:val="%6."/>
      <w:lvlJc w:val="right"/>
      <w:pPr>
        <w:ind w:left="4320" w:hanging="180"/>
      </w:pPr>
    </w:lvl>
    <w:lvl w:ilvl="6" w:tplc="25253917" w:tentative="1">
      <w:start w:val="1"/>
      <w:numFmt w:val="decimal"/>
      <w:lvlText w:val="%7."/>
      <w:lvlJc w:val="left"/>
      <w:pPr>
        <w:ind w:left="5040" w:hanging="360"/>
      </w:pPr>
    </w:lvl>
    <w:lvl w:ilvl="7" w:tplc="25253917" w:tentative="1">
      <w:start w:val="1"/>
      <w:numFmt w:val="lowerLetter"/>
      <w:lvlText w:val="%8."/>
      <w:lvlJc w:val="left"/>
      <w:pPr>
        <w:ind w:left="5760" w:hanging="360"/>
      </w:pPr>
    </w:lvl>
    <w:lvl w:ilvl="8" w:tplc="252539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85">
    <w:multiLevelType w:val="hybridMultilevel"/>
    <w:lvl w:ilvl="0" w:tplc="51045755">
      <w:start w:val="1"/>
      <w:numFmt w:val="decimal"/>
      <w:lvlText w:val="%1."/>
      <w:lvlJc w:val="left"/>
      <w:pPr>
        <w:ind w:left="720" w:hanging="360"/>
      </w:pPr>
    </w:lvl>
    <w:lvl w:ilvl="1" w:tplc="51045755" w:tentative="1">
      <w:start w:val="1"/>
      <w:numFmt w:val="lowerLetter"/>
      <w:lvlText w:val="%2."/>
      <w:lvlJc w:val="left"/>
      <w:pPr>
        <w:ind w:left="1440" w:hanging="360"/>
      </w:pPr>
    </w:lvl>
    <w:lvl w:ilvl="2" w:tplc="51045755" w:tentative="1">
      <w:start w:val="1"/>
      <w:numFmt w:val="lowerRoman"/>
      <w:lvlText w:val="%3."/>
      <w:lvlJc w:val="right"/>
      <w:pPr>
        <w:ind w:left="2160" w:hanging="180"/>
      </w:pPr>
    </w:lvl>
    <w:lvl w:ilvl="3" w:tplc="51045755" w:tentative="1">
      <w:start w:val="1"/>
      <w:numFmt w:val="decimal"/>
      <w:lvlText w:val="%4."/>
      <w:lvlJc w:val="left"/>
      <w:pPr>
        <w:ind w:left="2880" w:hanging="360"/>
      </w:pPr>
    </w:lvl>
    <w:lvl w:ilvl="4" w:tplc="51045755" w:tentative="1">
      <w:start w:val="1"/>
      <w:numFmt w:val="lowerLetter"/>
      <w:lvlText w:val="%5."/>
      <w:lvlJc w:val="left"/>
      <w:pPr>
        <w:ind w:left="3600" w:hanging="360"/>
      </w:pPr>
    </w:lvl>
    <w:lvl w:ilvl="5" w:tplc="51045755" w:tentative="1">
      <w:start w:val="1"/>
      <w:numFmt w:val="lowerRoman"/>
      <w:lvlText w:val="%6."/>
      <w:lvlJc w:val="right"/>
      <w:pPr>
        <w:ind w:left="4320" w:hanging="180"/>
      </w:pPr>
    </w:lvl>
    <w:lvl w:ilvl="6" w:tplc="51045755" w:tentative="1">
      <w:start w:val="1"/>
      <w:numFmt w:val="decimal"/>
      <w:lvlText w:val="%7."/>
      <w:lvlJc w:val="left"/>
      <w:pPr>
        <w:ind w:left="5040" w:hanging="360"/>
      </w:pPr>
    </w:lvl>
    <w:lvl w:ilvl="7" w:tplc="51045755" w:tentative="1">
      <w:start w:val="1"/>
      <w:numFmt w:val="lowerLetter"/>
      <w:lvlText w:val="%8."/>
      <w:lvlJc w:val="left"/>
      <w:pPr>
        <w:ind w:left="5760" w:hanging="360"/>
      </w:pPr>
    </w:lvl>
    <w:lvl w:ilvl="8" w:tplc="510457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84">
    <w:multiLevelType w:val="hybridMultilevel"/>
    <w:lvl w:ilvl="0" w:tplc="25928420">
      <w:start w:val="1"/>
      <w:numFmt w:val="decimal"/>
      <w:lvlText w:val="%1."/>
      <w:lvlJc w:val="left"/>
      <w:pPr>
        <w:ind w:left="720" w:hanging="360"/>
      </w:pPr>
    </w:lvl>
    <w:lvl w:ilvl="1" w:tplc="25928420" w:tentative="1">
      <w:start w:val="1"/>
      <w:numFmt w:val="lowerLetter"/>
      <w:lvlText w:val="%2."/>
      <w:lvlJc w:val="left"/>
      <w:pPr>
        <w:ind w:left="1440" w:hanging="360"/>
      </w:pPr>
    </w:lvl>
    <w:lvl w:ilvl="2" w:tplc="25928420" w:tentative="1">
      <w:start w:val="1"/>
      <w:numFmt w:val="lowerRoman"/>
      <w:lvlText w:val="%3."/>
      <w:lvlJc w:val="right"/>
      <w:pPr>
        <w:ind w:left="2160" w:hanging="180"/>
      </w:pPr>
    </w:lvl>
    <w:lvl w:ilvl="3" w:tplc="25928420" w:tentative="1">
      <w:start w:val="1"/>
      <w:numFmt w:val="decimal"/>
      <w:lvlText w:val="%4."/>
      <w:lvlJc w:val="left"/>
      <w:pPr>
        <w:ind w:left="2880" w:hanging="360"/>
      </w:pPr>
    </w:lvl>
    <w:lvl w:ilvl="4" w:tplc="25928420" w:tentative="1">
      <w:start w:val="1"/>
      <w:numFmt w:val="lowerLetter"/>
      <w:lvlText w:val="%5."/>
      <w:lvlJc w:val="left"/>
      <w:pPr>
        <w:ind w:left="3600" w:hanging="360"/>
      </w:pPr>
    </w:lvl>
    <w:lvl w:ilvl="5" w:tplc="25928420" w:tentative="1">
      <w:start w:val="1"/>
      <w:numFmt w:val="lowerRoman"/>
      <w:lvlText w:val="%6."/>
      <w:lvlJc w:val="right"/>
      <w:pPr>
        <w:ind w:left="4320" w:hanging="180"/>
      </w:pPr>
    </w:lvl>
    <w:lvl w:ilvl="6" w:tplc="25928420" w:tentative="1">
      <w:start w:val="1"/>
      <w:numFmt w:val="decimal"/>
      <w:lvlText w:val="%7."/>
      <w:lvlJc w:val="left"/>
      <w:pPr>
        <w:ind w:left="5040" w:hanging="360"/>
      </w:pPr>
    </w:lvl>
    <w:lvl w:ilvl="7" w:tplc="25928420" w:tentative="1">
      <w:start w:val="1"/>
      <w:numFmt w:val="lowerLetter"/>
      <w:lvlText w:val="%8."/>
      <w:lvlJc w:val="left"/>
      <w:pPr>
        <w:ind w:left="5760" w:hanging="360"/>
      </w:pPr>
    </w:lvl>
    <w:lvl w:ilvl="8" w:tplc="259284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83">
    <w:multiLevelType w:val="hybridMultilevel"/>
    <w:lvl w:ilvl="0" w:tplc="77132760">
      <w:start w:val="1"/>
      <w:numFmt w:val="decimal"/>
      <w:lvlText w:val="%1."/>
      <w:lvlJc w:val="left"/>
      <w:pPr>
        <w:ind w:left="720" w:hanging="360"/>
      </w:pPr>
    </w:lvl>
    <w:lvl w:ilvl="1" w:tplc="77132760" w:tentative="1">
      <w:start w:val="1"/>
      <w:numFmt w:val="lowerLetter"/>
      <w:lvlText w:val="%2."/>
      <w:lvlJc w:val="left"/>
      <w:pPr>
        <w:ind w:left="1440" w:hanging="360"/>
      </w:pPr>
    </w:lvl>
    <w:lvl w:ilvl="2" w:tplc="77132760" w:tentative="1">
      <w:start w:val="1"/>
      <w:numFmt w:val="lowerRoman"/>
      <w:lvlText w:val="%3."/>
      <w:lvlJc w:val="right"/>
      <w:pPr>
        <w:ind w:left="2160" w:hanging="180"/>
      </w:pPr>
    </w:lvl>
    <w:lvl w:ilvl="3" w:tplc="77132760" w:tentative="1">
      <w:start w:val="1"/>
      <w:numFmt w:val="decimal"/>
      <w:lvlText w:val="%4."/>
      <w:lvlJc w:val="left"/>
      <w:pPr>
        <w:ind w:left="2880" w:hanging="360"/>
      </w:pPr>
    </w:lvl>
    <w:lvl w:ilvl="4" w:tplc="77132760" w:tentative="1">
      <w:start w:val="1"/>
      <w:numFmt w:val="lowerLetter"/>
      <w:lvlText w:val="%5."/>
      <w:lvlJc w:val="left"/>
      <w:pPr>
        <w:ind w:left="3600" w:hanging="360"/>
      </w:pPr>
    </w:lvl>
    <w:lvl w:ilvl="5" w:tplc="77132760" w:tentative="1">
      <w:start w:val="1"/>
      <w:numFmt w:val="lowerRoman"/>
      <w:lvlText w:val="%6."/>
      <w:lvlJc w:val="right"/>
      <w:pPr>
        <w:ind w:left="4320" w:hanging="180"/>
      </w:pPr>
    </w:lvl>
    <w:lvl w:ilvl="6" w:tplc="77132760" w:tentative="1">
      <w:start w:val="1"/>
      <w:numFmt w:val="decimal"/>
      <w:lvlText w:val="%7."/>
      <w:lvlJc w:val="left"/>
      <w:pPr>
        <w:ind w:left="5040" w:hanging="360"/>
      </w:pPr>
    </w:lvl>
    <w:lvl w:ilvl="7" w:tplc="77132760" w:tentative="1">
      <w:start w:val="1"/>
      <w:numFmt w:val="lowerLetter"/>
      <w:lvlText w:val="%8."/>
      <w:lvlJc w:val="left"/>
      <w:pPr>
        <w:ind w:left="5760" w:hanging="360"/>
      </w:pPr>
    </w:lvl>
    <w:lvl w:ilvl="8" w:tplc="771327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82">
    <w:multiLevelType w:val="hybridMultilevel"/>
    <w:lvl w:ilvl="0" w:tplc="851952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8782">
    <w:abstractNumId w:val="18782"/>
  </w:num>
  <w:num w:numId="18783">
    <w:abstractNumId w:val="18783"/>
  </w:num>
  <w:num w:numId="18784">
    <w:abstractNumId w:val="18784"/>
  </w:num>
  <w:num w:numId="18785">
    <w:abstractNumId w:val="18785"/>
  </w:num>
  <w:num w:numId="18786">
    <w:abstractNumId w:val="18786"/>
  </w:num>
  <w:num w:numId="18787">
    <w:abstractNumId w:val="18787"/>
  </w:num>
  <w:num w:numId="18788">
    <w:abstractNumId w:val="18788"/>
  </w:num>
  <w:num w:numId="18789">
    <w:abstractNumId w:val="18789"/>
  </w:num>
  <w:num w:numId="18790">
    <w:abstractNumId w:val="187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73305040" Type="http://schemas.openxmlformats.org/officeDocument/2006/relationships/comments" Target="comments.xml"/><Relationship Id="rId439768601" Type="http://schemas.microsoft.com/office/2011/relationships/commentsExtended" Target="commentsExtended.xml"/><Relationship Id="rId91894892" Type="http://schemas.openxmlformats.org/officeDocument/2006/relationships/image" Target="media/imgrId91894892.jpg"/><Relationship Id="rId728364004e599c66a" Type="http://schemas.openxmlformats.org/officeDocument/2006/relationships/hyperlink" Target="https://iservice.lombardini.it/jsp/Template2/manuale.jsp?id=840&amp;parent=1604" TargetMode="External"/><Relationship Id="rId629664004e599c853" Type="http://schemas.openxmlformats.org/officeDocument/2006/relationships/hyperlink" Target="https://iservice.lombardini.it/jsp/Template2/manuale.jsp?id=841&amp;parent=1604" TargetMode="External"/><Relationship Id="rId866764004e59a11e5" Type="http://schemas.openxmlformats.org/officeDocument/2006/relationships/hyperlink" Target="https://iservice.lombardini.it/jsp/Template2/manuale.jsp?id=859&amp;parent=1604" TargetMode="External"/><Relationship Id="rId842164004e59b8d58" Type="http://schemas.openxmlformats.org/officeDocument/2006/relationships/hyperlink" Target="https://iservice.lombardini.it/jsp/Template2/manuale.jsp?id=834&amp;parent=1604" TargetMode="External"/><Relationship Id="rId474964004e59bd6bc" Type="http://schemas.openxmlformats.org/officeDocument/2006/relationships/hyperlink" Target="https://iservice.lombardini.it/jsp/Template2/manuale.jsp?id=214&amp;parent=1604" TargetMode="External"/><Relationship Id="rId930464004e59c6054" Type="http://schemas.openxmlformats.org/officeDocument/2006/relationships/hyperlink" Target="https://iservice.lombardini.it/jsp/Template2/manuale.jsp?id=832&amp;parent=1604" TargetMode="External"/><Relationship Id="rId674464004e59c6390" Type="http://schemas.openxmlformats.org/officeDocument/2006/relationships/hyperlink" Target="https://iservice.lombardini.it/jsp/Template2/manuale.jsp?id=834&amp;parent=1604" TargetMode="External"/><Relationship Id="rId250064004e59c6df8" Type="http://schemas.openxmlformats.org/officeDocument/2006/relationships/hyperlink" Target="https://iservice.lombardini.it/jsp/Template2/manuale.jsp?id=828&amp;parent=1604" TargetMode="External"/><Relationship Id="rId616564004e59c6f60" Type="http://schemas.openxmlformats.org/officeDocument/2006/relationships/hyperlink" Target="https://iservice.lombardini.it/jsp/Template2/manuale.jsp?id=832&amp;parent=1604" TargetMode="External"/><Relationship Id="rId219564004e59e722a" Type="http://schemas.openxmlformats.org/officeDocument/2006/relationships/hyperlink" Target="https://iservice.lombardini.it/jsp/Template2/manuale.jsp?id=832&amp;parent=1604" TargetMode="External"/><Relationship Id="rId744764004e59e7592" Type="http://schemas.openxmlformats.org/officeDocument/2006/relationships/hyperlink" Target="https://iservice.lombardini.it/jsp/Template2/manuale.jsp?id=834&amp;parent=1604" TargetMode="External"/><Relationship Id="rId362264004e59e7e30" Type="http://schemas.openxmlformats.org/officeDocument/2006/relationships/hyperlink" Target="https://iservice.lombardini.it/jsp/Template2/manuale.jsp?id=832&amp;parent=1604" TargetMode="External"/><Relationship Id="rId596764004e5a10b55" Type="http://schemas.openxmlformats.org/officeDocument/2006/relationships/hyperlink" Target="https://iservice.lombardini.it/jsp/Template2/manuale.jsp?id=834&amp;parent=1604" TargetMode="External"/><Relationship Id="rId277264004e599b412" Type="http://schemas.openxmlformats.org/officeDocument/2006/relationships/image" Target="media/imgrId277264004e599b412.jpg"/><Relationship Id="rId808064004e59a0812" Type="http://schemas.openxmlformats.org/officeDocument/2006/relationships/image" Target="media/imgrId808064004e59a0812.jpg"/><Relationship Id="rId380164004e59a942a" Type="http://schemas.openxmlformats.org/officeDocument/2006/relationships/image" Target="media/imgrId380164004e59a942a.jpg"/><Relationship Id="rId836264004e59af544" Type="http://schemas.openxmlformats.org/officeDocument/2006/relationships/image" Target="media/imgrId836264004e59af544.jpg"/><Relationship Id="rId551364004e59b8603" Type="http://schemas.openxmlformats.org/officeDocument/2006/relationships/image" Target="media/imgrId551364004e59b8603.jpg"/><Relationship Id="rId150164004e59bce36" Type="http://schemas.openxmlformats.org/officeDocument/2006/relationships/image" Target="media/imgrId150164004e59bce36.jpg"/><Relationship Id="rId523664004e59c573d" Type="http://schemas.openxmlformats.org/officeDocument/2006/relationships/image" Target="media/imgrId523664004e59c573d.jpg"/><Relationship Id="rId221464004e59ce6cf" Type="http://schemas.openxmlformats.org/officeDocument/2006/relationships/image" Target="media/imgrId221464004e59ce6cf.jpg"/><Relationship Id="rId217664004e59d5ee4" Type="http://schemas.openxmlformats.org/officeDocument/2006/relationships/image" Target="media/imgrId217664004e59d5ee4.jpg"/><Relationship Id="rId810864004e59e0054" Type="http://schemas.openxmlformats.org/officeDocument/2006/relationships/image" Target="media/imgrId810864004e59e0054.jpg"/><Relationship Id="rId420964004e59e68dc" Type="http://schemas.openxmlformats.org/officeDocument/2006/relationships/image" Target="media/imgrId420964004e59e68dc.jpg"/><Relationship Id="rId856464004e59ee73c" Type="http://schemas.openxmlformats.org/officeDocument/2006/relationships/image" Target="media/imgrId856464004e59ee73c.jpg"/><Relationship Id="rId433964004e5a012b7" Type="http://schemas.openxmlformats.org/officeDocument/2006/relationships/image" Target="media/imgrId433964004e5a012b7.jpg"/><Relationship Id="rId119064004e5a080c3" Type="http://schemas.openxmlformats.org/officeDocument/2006/relationships/image" Target="media/imgrId119064004e5a080c3.jpg"/><Relationship Id="rId436564004e5a1038f" Type="http://schemas.openxmlformats.org/officeDocument/2006/relationships/image" Target="media/imgrId436564004e5a1038f.jpg"/><Relationship Id="rId236664004e5a15e56" Type="http://schemas.openxmlformats.org/officeDocument/2006/relationships/image" Target="media/imgrId236664004e5a15e56.jpg"/><Relationship Id="rId140964004e5a1c2a1" Type="http://schemas.openxmlformats.org/officeDocument/2006/relationships/image" Target="media/imgrId140964004e5a1c2a1.jpg"/><Relationship Id="rId332964004e5a27d1d" Type="http://schemas.openxmlformats.org/officeDocument/2006/relationships/image" Target="media/imgrId332964004e5a27d1d.jpg"/><Relationship Id="rId727664004e5a31626" Type="http://schemas.openxmlformats.org/officeDocument/2006/relationships/image" Target="media/imgrId727664004e5a31626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1894892" Type="http://schemas.openxmlformats.org/officeDocument/2006/relationships/image" Target="media/imgrId9189489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1894892" Type="http://schemas.openxmlformats.org/officeDocument/2006/relationships/image" Target="media/imgrId9189489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1894892" Type="http://schemas.openxmlformats.org/officeDocument/2006/relationships/image" Target="media/imgrId9189489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1894892" Type="http://schemas.openxmlformats.org/officeDocument/2006/relationships/image" Target="media/imgrId9189489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1894892" Type="http://schemas.openxmlformats.org/officeDocument/2006/relationships/image" Target="media/imgrId9189489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1894892" Type="http://schemas.openxmlformats.org/officeDocument/2006/relationships/image" Target="media/imgrId9189489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