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88667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4839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6269323" w:name="ctxt"/>
    <w:bookmarkEnd w:id="962693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631215" name="name87446404666497f8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9826404666497f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88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0723137" name="name747964046664a0b8e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02064046664a0b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1528447" name="name996664046664a5287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922364046664a5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90072" name="name362264046664ace00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286164046664acd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9651402" name="name908364046664b402a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09264046664b40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7563372" name="name504764046664bbc42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406964046664bbc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7939472" name="name275064046664c0482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32264046664c04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21471256" name="name888964046664c70b9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29264046664c70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21606203" name="name930764046664ced3c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76464046664ce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76763" name="name796564046664d5c6e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56064046664d5c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3443568" name="name289664046664dcae9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121664046664dca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85387650" name="name111964046664e4877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210964046664e48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44018939" name="name989664046664eb51e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69964046664eb5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7577359" name="name518064046664f254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76264046664f25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9488839" name="name49306404666504e3a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8456404666504e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2794709" name="name2854640466650d92c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071640466650d9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3558784" name="name11746404666512574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59064046665125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18801512" name="name7091640466651953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92964046665195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79176562" w:name="result_box"/>
          <w:bookmarkEnd w:id="79176562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8401910" name="name5620640466652419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23364046665241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9192622" name="name3135640466652d8ba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181640466652d8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0888742" name="name93766404666537d0d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0656404666537d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87">
    <w:multiLevelType w:val="hybridMultilevel"/>
    <w:lvl w:ilvl="0" w:tplc="39688613">
      <w:start w:val="1"/>
      <w:numFmt w:val="decimal"/>
      <w:lvlText w:val="%1."/>
      <w:lvlJc w:val="left"/>
      <w:pPr>
        <w:ind w:left="720" w:hanging="360"/>
      </w:pPr>
    </w:lvl>
    <w:lvl w:ilvl="1" w:tplc="39688613" w:tentative="1">
      <w:start w:val="1"/>
      <w:numFmt w:val="lowerLetter"/>
      <w:lvlText w:val="%2."/>
      <w:lvlJc w:val="left"/>
      <w:pPr>
        <w:ind w:left="1440" w:hanging="360"/>
      </w:pPr>
    </w:lvl>
    <w:lvl w:ilvl="2" w:tplc="39688613" w:tentative="1">
      <w:start w:val="1"/>
      <w:numFmt w:val="lowerRoman"/>
      <w:lvlText w:val="%3."/>
      <w:lvlJc w:val="right"/>
      <w:pPr>
        <w:ind w:left="2160" w:hanging="180"/>
      </w:pPr>
    </w:lvl>
    <w:lvl w:ilvl="3" w:tplc="39688613" w:tentative="1">
      <w:start w:val="1"/>
      <w:numFmt w:val="decimal"/>
      <w:lvlText w:val="%4."/>
      <w:lvlJc w:val="left"/>
      <w:pPr>
        <w:ind w:left="2880" w:hanging="360"/>
      </w:pPr>
    </w:lvl>
    <w:lvl w:ilvl="4" w:tplc="39688613" w:tentative="1">
      <w:start w:val="1"/>
      <w:numFmt w:val="lowerLetter"/>
      <w:lvlText w:val="%5."/>
      <w:lvlJc w:val="left"/>
      <w:pPr>
        <w:ind w:left="3600" w:hanging="360"/>
      </w:pPr>
    </w:lvl>
    <w:lvl w:ilvl="5" w:tplc="39688613" w:tentative="1">
      <w:start w:val="1"/>
      <w:numFmt w:val="lowerRoman"/>
      <w:lvlText w:val="%6."/>
      <w:lvlJc w:val="right"/>
      <w:pPr>
        <w:ind w:left="4320" w:hanging="180"/>
      </w:pPr>
    </w:lvl>
    <w:lvl w:ilvl="6" w:tplc="39688613" w:tentative="1">
      <w:start w:val="1"/>
      <w:numFmt w:val="decimal"/>
      <w:lvlText w:val="%7."/>
      <w:lvlJc w:val="left"/>
      <w:pPr>
        <w:ind w:left="5040" w:hanging="360"/>
      </w:pPr>
    </w:lvl>
    <w:lvl w:ilvl="7" w:tplc="39688613" w:tentative="1">
      <w:start w:val="1"/>
      <w:numFmt w:val="lowerLetter"/>
      <w:lvlText w:val="%8."/>
      <w:lvlJc w:val="left"/>
      <w:pPr>
        <w:ind w:left="5760" w:hanging="360"/>
      </w:pPr>
    </w:lvl>
    <w:lvl w:ilvl="8" w:tplc="396886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86">
    <w:multiLevelType w:val="hybridMultilevel"/>
    <w:lvl w:ilvl="0" w:tplc="6461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886">
    <w:abstractNumId w:val="20886"/>
  </w:num>
  <w:num w:numId="20887">
    <w:abstractNumId w:val="208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4929001" Type="http://schemas.openxmlformats.org/officeDocument/2006/relationships/comments" Target="comments.xml"/><Relationship Id="rId419803054" Type="http://schemas.microsoft.com/office/2011/relationships/commentsExtended" Target="commentsExtended.xml"/><Relationship Id="rId82483979" Type="http://schemas.openxmlformats.org/officeDocument/2006/relationships/image" Target="media/imgrId82483979.jpg"/><Relationship Id="rId79826404666497f80" Type="http://schemas.openxmlformats.org/officeDocument/2006/relationships/image" Target="media/imgrId79826404666497f80.jpg"/><Relationship Id="rId702064046664a0b89" Type="http://schemas.openxmlformats.org/officeDocument/2006/relationships/image" Target="media/imgrId702064046664a0b89.jpg"/><Relationship Id="rId922364046664a5283" Type="http://schemas.openxmlformats.org/officeDocument/2006/relationships/image" Target="media/imgrId922364046664a5283.jpg"/><Relationship Id="rId286164046664acdfc" Type="http://schemas.openxmlformats.org/officeDocument/2006/relationships/image" Target="media/imgrId286164046664acdfc.jpg"/><Relationship Id="rId109264046664b4025" Type="http://schemas.openxmlformats.org/officeDocument/2006/relationships/image" Target="media/imgrId109264046664b4025.jpg"/><Relationship Id="rId406964046664bbc3c" Type="http://schemas.openxmlformats.org/officeDocument/2006/relationships/image" Target="media/imgrId406964046664bbc3c.jpg"/><Relationship Id="rId632264046664c047e" Type="http://schemas.openxmlformats.org/officeDocument/2006/relationships/image" Target="media/imgrId632264046664c047e.jpg"/><Relationship Id="rId129264046664c70b4" Type="http://schemas.openxmlformats.org/officeDocument/2006/relationships/image" Target="media/imgrId129264046664c70b4.jpg"/><Relationship Id="rId776464046664ced36" Type="http://schemas.openxmlformats.org/officeDocument/2006/relationships/image" Target="media/imgrId776464046664ced36.jpg"/><Relationship Id="rId756064046664d5c6a" Type="http://schemas.openxmlformats.org/officeDocument/2006/relationships/image" Target="media/imgrId756064046664d5c6a.jpg"/><Relationship Id="rId121664046664dcae4" Type="http://schemas.openxmlformats.org/officeDocument/2006/relationships/image" Target="media/imgrId121664046664dcae4.jpg"/><Relationship Id="rId210964046664e4873" Type="http://schemas.openxmlformats.org/officeDocument/2006/relationships/image" Target="media/imgrId210964046664e4873.jpg"/><Relationship Id="rId769964046664eb519" Type="http://schemas.openxmlformats.org/officeDocument/2006/relationships/image" Target="media/imgrId769964046664eb519.jpg"/><Relationship Id="rId776264046664f254a" Type="http://schemas.openxmlformats.org/officeDocument/2006/relationships/image" Target="media/imgrId776264046664f254a.jpg"/><Relationship Id="rId78456404666504e36" Type="http://schemas.openxmlformats.org/officeDocument/2006/relationships/image" Target="media/imgrId78456404666504e36.jpg"/><Relationship Id="rId3071640466650d928" Type="http://schemas.openxmlformats.org/officeDocument/2006/relationships/image" Target="media/imgrId3071640466650d928.png"/><Relationship Id="rId2590640466651256f" Type="http://schemas.openxmlformats.org/officeDocument/2006/relationships/image" Target="media/imgrId2590640466651256f.jpg"/><Relationship Id="rId69296404666519538" Type="http://schemas.openxmlformats.org/officeDocument/2006/relationships/image" Target="media/imgrId69296404666519538.jpg"/><Relationship Id="rId3233640466652418e" Type="http://schemas.openxmlformats.org/officeDocument/2006/relationships/image" Target="media/imgrId3233640466652418e.png"/><Relationship Id="rId5181640466652d8b6" Type="http://schemas.openxmlformats.org/officeDocument/2006/relationships/image" Target="media/imgrId5181640466652d8b6.png"/><Relationship Id="rId60656404666537d07" Type="http://schemas.openxmlformats.org/officeDocument/2006/relationships/image" Target="media/imgrId60656404666537d0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483979" Type="http://schemas.openxmlformats.org/officeDocument/2006/relationships/image" Target="media/imgrId824839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