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3794317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69497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82230710" w:name="ctxt"/>
    <w:bookmarkEnd w:id="8223071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5995970" name="name92696404668e04285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44946404668e0427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07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42769790" name="name75006404668e0a73e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93686404668e0a73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59724188" name="name25136404668e11b55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19106404668e11b4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89695136" name="name89716404668e161d6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42686404668e161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23131019" name="name82226404668e1d3e7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91966404668e1d3e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49983966" name="name63496404668e21757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98216404668e217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45314172" name="name40756404668e288d5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65786404668e288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61242777" name="name16576404668e2ccf8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60356404668e2ccf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27022169" name="name33086404668e33cf4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30276404668e33cf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23654916" name="name55016404668e38313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31926404668e3830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54899587" name="name24976404668e3ec66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45536404668e3ec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10376027" name="name79826404668e4318c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35056404668e431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69364048" name="name15926404668e4a10c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20886404668e4a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83509422" name="name79586404668e4e3dd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54546404668e4e3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38533348" name="name76206404668e5271c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60396404668e527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28165209" name="name32966404668e5adbb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86656404668e5adb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89133764" name="name73686404668e61d37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79626404668e61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56473337" name="name78396404668e68b8e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13846404668e68b8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bookmarkStart w:id="59664349" w:name="result_box"/>
          <w:bookmarkEnd w:id="59664349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35601661" name="name67446404668e72d2e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33206404668e72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48914293" name="name54066404668e7950f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41786404668e7950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5301660" name="name26566404668e831e6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7696404668e831e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771">
    <w:multiLevelType w:val="hybridMultilevel"/>
    <w:lvl w:ilvl="0" w:tplc="84231686">
      <w:start w:val="1"/>
      <w:numFmt w:val="decimal"/>
      <w:lvlText w:val="%1."/>
      <w:lvlJc w:val="left"/>
      <w:pPr>
        <w:ind w:left="720" w:hanging="360"/>
      </w:pPr>
    </w:lvl>
    <w:lvl w:ilvl="1" w:tplc="84231686" w:tentative="1">
      <w:start w:val="1"/>
      <w:numFmt w:val="lowerLetter"/>
      <w:lvlText w:val="%2."/>
      <w:lvlJc w:val="left"/>
      <w:pPr>
        <w:ind w:left="1440" w:hanging="360"/>
      </w:pPr>
    </w:lvl>
    <w:lvl w:ilvl="2" w:tplc="84231686" w:tentative="1">
      <w:start w:val="1"/>
      <w:numFmt w:val="lowerRoman"/>
      <w:lvlText w:val="%3."/>
      <w:lvlJc w:val="right"/>
      <w:pPr>
        <w:ind w:left="2160" w:hanging="180"/>
      </w:pPr>
    </w:lvl>
    <w:lvl w:ilvl="3" w:tplc="84231686" w:tentative="1">
      <w:start w:val="1"/>
      <w:numFmt w:val="decimal"/>
      <w:lvlText w:val="%4."/>
      <w:lvlJc w:val="left"/>
      <w:pPr>
        <w:ind w:left="2880" w:hanging="360"/>
      </w:pPr>
    </w:lvl>
    <w:lvl w:ilvl="4" w:tplc="84231686" w:tentative="1">
      <w:start w:val="1"/>
      <w:numFmt w:val="lowerLetter"/>
      <w:lvlText w:val="%5."/>
      <w:lvlJc w:val="left"/>
      <w:pPr>
        <w:ind w:left="3600" w:hanging="360"/>
      </w:pPr>
    </w:lvl>
    <w:lvl w:ilvl="5" w:tplc="84231686" w:tentative="1">
      <w:start w:val="1"/>
      <w:numFmt w:val="lowerRoman"/>
      <w:lvlText w:val="%6."/>
      <w:lvlJc w:val="right"/>
      <w:pPr>
        <w:ind w:left="4320" w:hanging="180"/>
      </w:pPr>
    </w:lvl>
    <w:lvl w:ilvl="6" w:tplc="84231686" w:tentative="1">
      <w:start w:val="1"/>
      <w:numFmt w:val="decimal"/>
      <w:lvlText w:val="%7."/>
      <w:lvlJc w:val="left"/>
      <w:pPr>
        <w:ind w:left="5040" w:hanging="360"/>
      </w:pPr>
    </w:lvl>
    <w:lvl w:ilvl="7" w:tplc="84231686" w:tentative="1">
      <w:start w:val="1"/>
      <w:numFmt w:val="lowerLetter"/>
      <w:lvlText w:val="%8."/>
      <w:lvlJc w:val="left"/>
      <w:pPr>
        <w:ind w:left="5760" w:hanging="360"/>
      </w:pPr>
    </w:lvl>
    <w:lvl w:ilvl="8" w:tplc="84231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70">
    <w:multiLevelType w:val="hybridMultilevel"/>
    <w:lvl w:ilvl="0" w:tplc="92358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0770">
    <w:abstractNumId w:val="20770"/>
  </w:num>
  <w:num w:numId="20771">
    <w:abstractNumId w:val="207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61188543" Type="http://schemas.openxmlformats.org/officeDocument/2006/relationships/comments" Target="comments.xml"/><Relationship Id="rId985704032" Type="http://schemas.microsoft.com/office/2011/relationships/commentsExtended" Target="commentsExtended.xml"/><Relationship Id="rId66949791" Type="http://schemas.openxmlformats.org/officeDocument/2006/relationships/image" Target="media/imgrId66949791.jpg"/><Relationship Id="rId44946404668e0427f" Type="http://schemas.openxmlformats.org/officeDocument/2006/relationships/image" Target="media/imgrId44946404668e0427f.jpg"/><Relationship Id="rId93686404668e0a73a" Type="http://schemas.openxmlformats.org/officeDocument/2006/relationships/image" Target="media/imgrId93686404668e0a73a.jpg"/><Relationship Id="rId19106404668e11b4f" Type="http://schemas.openxmlformats.org/officeDocument/2006/relationships/image" Target="media/imgrId19106404668e11b4f.jpg"/><Relationship Id="rId42686404668e161d1" Type="http://schemas.openxmlformats.org/officeDocument/2006/relationships/image" Target="media/imgrId42686404668e161d1.jpg"/><Relationship Id="rId91966404668e1d3e2" Type="http://schemas.openxmlformats.org/officeDocument/2006/relationships/image" Target="media/imgrId91966404668e1d3e2.jpg"/><Relationship Id="rId98216404668e21752" Type="http://schemas.openxmlformats.org/officeDocument/2006/relationships/image" Target="media/imgrId98216404668e21752.jpg"/><Relationship Id="rId65786404668e288d1" Type="http://schemas.openxmlformats.org/officeDocument/2006/relationships/image" Target="media/imgrId65786404668e288d1.jpg"/><Relationship Id="rId60356404668e2ccf3" Type="http://schemas.openxmlformats.org/officeDocument/2006/relationships/image" Target="media/imgrId60356404668e2ccf3.jpg"/><Relationship Id="rId30276404668e33cf0" Type="http://schemas.openxmlformats.org/officeDocument/2006/relationships/image" Target="media/imgrId30276404668e33cf0.jpg"/><Relationship Id="rId31926404668e3830f" Type="http://schemas.openxmlformats.org/officeDocument/2006/relationships/image" Target="media/imgrId31926404668e3830f.jpg"/><Relationship Id="rId45536404668e3ec63" Type="http://schemas.openxmlformats.org/officeDocument/2006/relationships/image" Target="media/imgrId45536404668e3ec63.jpg"/><Relationship Id="rId35056404668e43188" Type="http://schemas.openxmlformats.org/officeDocument/2006/relationships/image" Target="media/imgrId35056404668e43188.jpg"/><Relationship Id="rId20886404668e4a108" Type="http://schemas.openxmlformats.org/officeDocument/2006/relationships/image" Target="media/imgrId20886404668e4a108.jpg"/><Relationship Id="rId54546404668e4e3d9" Type="http://schemas.openxmlformats.org/officeDocument/2006/relationships/image" Target="media/imgrId54546404668e4e3d9.jpg"/><Relationship Id="rId60396404668e52718" Type="http://schemas.openxmlformats.org/officeDocument/2006/relationships/image" Target="media/imgrId60396404668e52718.jpg"/><Relationship Id="rId86656404668e5adb6" Type="http://schemas.openxmlformats.org/officeDocument/2006/relationships/image" Target="media/imgrId86656404668e5adb6.png"/><Relationship Id="rId79626404668e61d33" Type="http://schemas.openxmlformats.org/officeDocument/2006/relationships/image" Target="media/imgrId79626404668e61d33.jpg"/><Relationship Id="rId13846404668e68b8a" Type="http://schemas.openxmlformats.org/officeDocument/2006/relationships/image" Target="media/imgrId13846404668e68b8a.jpg"/><Relationship Id="rId33206404668e72d29" Type="http://schemas.openxmlformats.org/officeDocument/2006/relationships/image" Target="media/imgrId33206404668e72d29.png"/><Relationship Id="rId41786404668e7950b" Type="http://schemas.openxmlformats.org/officeDocument/2006/relationships/image" Target="media/imgrId41786404668e7950b.png"/><Relationship Id="rId87696404668e831e2" Type="http://schemas.openxmlformats.org/officeDocument/2006/relationships/image" Target="media/imgrId87696404668e831e2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949791" Type="http://schemas.openxmlformats.org/officeDocument/2006/relationships/image" Target="media/imgrId6694979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949791" Type="http://schemas.openxmlformats.org/officeDocument/2006/relationships/image" Target="media/imgrId6694979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949791" Type="http://schemas.openxmlformats.org/officeDocument/2006/relationships/image" Target="media/imgrId6694979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949791" Type="http://schemas.openxmlformats.org/officeDocument/2006/relationships/image" Target="media/imgrId6694979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949791" Type="http://schemas.openxmlformats.org/officeDocument/2006/relationships/image" Target="media/imgrId6694979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949791" Type="http://schemas.openxmlformats.org/officeDocument/2006/relationships/image" Target="media/imgrId6694979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