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104079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800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8283046" w:name="ctxt"/>
    <w:bookmarkEnd w:id="182830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2584446" name="name102164073c3689da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80664073c3689da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1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694264073c368a68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1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761264073c368aa4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1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41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41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41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41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978564073c368d6d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447764073c368d99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41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41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41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41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683764073c368e7d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287364073c368e94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419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5809959" name="name861464073c369418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79964073c3694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41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579564073c3694a4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4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4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4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4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305864073c36955a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4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617864073c3695a3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1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689264073c3695d6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428964073c3695ed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194">
    <w:multiLevelType w:val="hybridMultilevel"/>
    <w:lvl w:ilvl="0" w:tplc="69098080">
      <w:start w:val="1"/>
      <w:numFmt w:val="decimal"/>
      <w:lvlText w:val="%1."/>
      <w:lvlJc w:val="left"/>
      <w:pPr>
        <w:ind w:left="720" w:hanging="360"/>
      </w:pPr>
    </w:lvl>
    <w:lvl w:ilvl="1" w:tplc="69098080" w:tentative="1">
      <w:start w:val="1"/>
      <w:numFmt w:val="lowerLetter"/>
      <w:lvlText w:val="%2."/>
      <w:lvlJc w:val="left"/>
      <w:pPr>
        <w:ind w:left="1440" w:hanging="360"/>
      </w:pPr>
    </w:lvl>
    <w:lvl w:ilvl="2" w:tplc="69098080" w:tentative="1">
      <w:start w:val="1"/>
      <w:numFmt w:val="lowerRoman"/>
      <w:lvlText w:val="%3."/>
      <w:lvlJc w:val="right"/>
      <w:pPr>
        <w:ind w:left="2160" w:hanging="180"/>
      </w:pPr>
    </w:lvl>
    <w:lvl w:ilvl="3" w:tplc="69098080" w:tentative="1">
      <w:start w:val="1"/>
      <w:numFmt w:val="decimal"/>
      <w:lvlText w:val="%4."/>
      <w:lvlJc w:val="left"/>
      <w:pPr>
        <w:ind w:left="2880" w:hanging="360"/>
      </w:pPr>
    </w:lvl>
    <w:lvl w:ilvl="4" w:tplc="69098080" w:tentative="1">
      <w:start w:val="1"/>
      <w:numFmt w:val="lowerLetter"/>
      <w:lvlText w:val="%5."/>
      <w:lvlJc w:val="left"/>
      <w:pPr>
        <w:ind w:left="3600" w:hanging="360"/>
      </w:pPr>
    </w:lvl>
    <w:lvl w:ilvl="5" w:tplc="69098080" w:tentative="1">
      <w:start w:val="1"/>
      <w:numFmt w:val="lowerRoman"/>
      <w:lvlText w:val="%6."/>
      <w:lvlJc w:val="right"/>
      <w:pPr>
        <w:ind w:left="4320" w:hanging="180"/>
      </w:pPr>
    </w:lvl>
    <w:lvl w:ilvl="6" w:tplc="69098080" w:tentative="1">
      <w:start w:val="1"/>
      <w:numFmt w:val="decimal"/>
      <w:lvlText w:val="%7."/>
      <w:lvlJc w:val="left"/>
      <w:pPr>
        <w:ind w:left="5040" w:hanging="360"/>
      </w:pPr>
    </w:lvl>
    <w:lvl w:ilvl="7" w:tplc="69098080" w:tentative="1">
      <w:start w:val="1"/>
      <w:numFmt w:val="lowerLetter"/>
      <w:lvlText w:val="%8."/>
      <w:lvlJc w:val="left"/>
      <w:pPr>
        <w:ind w:left="5760" w:hanging="360"/>
      </w:pPr>
    </w:lvl>
    <w:lvl w:ilvl="8" w:tplc="69098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3">
    <w:multiLevelType w:val="hybridMultilevel"/>
    <w:lvl w:ilvl="0" w:tplc="33254452">
      <w:start w:val="1"/>
      <w:numFmt w:val="decimal"/>
      <w:lvlText w:val="%1."/>
      <w:lvlJc w:val="left"/>
      <w:pPr>
        <w:ind w:left="720" w:hanging="360"/>
      </w:pPr>
    </w:lvl>
    <w:lvl w:ilvl="1" w:tplc="33254452" w:tentative="1">
      <w:start w:val="1"/>
      <w:numFmt w:val="lowerLetter"/>
      <w:lvlText w:val="%2."/>
      <w:lvlJc w:val="left"/>
      <w:pPr>
        <w:ind w:left="1440" w:hanging="360"/>
      </w:pPr>
    </w:lvl>
    <w:lvl w:ilvl="2" w:tplc="33254452" w:tentative="1">
      <w:start w:val="1"/>
      <w:numFmt w:val="lowerRoman"/>
      <w:lvlText w:val="%3."/>
      <w:lvlJc w:val="right"/>
      <w:pPr>
        <w:ind w:left="2160" w:hanging="180"/>
      </w:pPr>
    </w:lvl>
    <w:lvl w:ilvl="3" w:tplc="33254452" w:tentative="1">
      <w:start w:val="1"/>
      <w:numFmt w:val="decimal"/>
      <w:lvlText w:val="%4."/>
      <w:lvlJc w:val="left"/>
      <w:pPr>
        <w:ind w:left="2880" w:hanging="360"/>
      </w:pPr>
    </w:lvl>
    <w:lvl w:ilvl="4" w:tplc="33254452" w:tentative="1">
      <w:start w:val="1"/>
      <w:numFmt w:val="lowerLetter"/>
      <w:lvlText w:val="%5."/>
      <w:lvlJc w:val="left"/>
      <w:pPr>
        <w:ind w:left="3600" w:hanging="360"/>
      </w:pPr>
    </w:lvl>
    <w:lvl w:ilvl="5" w:tplc="33254452" w:tentative="1">
      <w:start w:val="1"/>
      <w:numFmt w:val="lowerRoman"/>
      <w:lvlText w:val="%6."/>
      <w:lvlJc w:val="right"/>
      <w:pPr>
        <w:ind w:left="4320" w:hanging="180"/>
      </w:pPr>
    </w:lvl>
    <w:lvl w:ilvl="6" w:tplc="33254452" w:tentative="1">
      <w:start w:val="1"/>
      <w:numFmt w:val="decimal"/>
      <w:lvlText w:val="%7."/>
      <w:lvlJc w:val="left"/>
      <w:pPr>
        <w:ind w:left="5040" w:hanging="360"/>
      </w:pPr>
    </w:lvl>
    <w:lvl w:ilvl="7" w:tplc="33254452" w:tentative="1">
      <w:start w:val="1"/>
      <w:numFmt w:val="lowerLetter"/>
      <w:lvlText w:val="%8."/>
      <w:lvlJc w:val="left"/>
      <w:pPr>
        <w:ind w:left="5760" w:hanging="360"/>
      </w:pPr>
    </w:lvl>
    <w:lvl w:ilvl="8" w:tplc="33254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2">
    <w:multiLevelType w:val="hybridMultilevel"/>
    <w:lvl w:ilvl="0" w:tplc="81675337">
      <w:start w:val="1"/>
      <w:numFmt w:val="decimal"/>
      <w:lvlText w:val="%1."/>
      <w:lvlJc w:val="left"/>
      <w:pPr>
        <w:ind w:left="720" w:hanging="360"/>
      </w:pPr>
    </w:lvl>
    <w:lvl w:ilvl="1" w:tplc="81675337" w:tentative="1">
      <w:start w:val="1"/>
      <w:numFmt w:val="lowerLetter"/>
      <w:lvlText w:val="%2."/>
      <w:lvlJc w:val="left"/>
      <w:pPr>
        <w:ind w:left="1440" w:hanging="360"/>
      </w:pPr>
    </w:lvl>
    <w:lvl w:ilvl="2" w:tplc="81675337" w:tentative="1">
      <w:start w:val="1"/>
      <w:numFmt w:val="lowerRoman"/>
      <w:lvlText w:val="%3."/>
      <w:lvlJc w:val="right"/>
      <w:pPr>
        <w:ind w:left="2160" w:hanging="180"/>
      </w:pPr>
    </w:lvl>
    <w:lvl w:ilvl="3" w:tplc="81675337" w:tentative="1">
      <w:start w:val="1"/>
      <w:numFmt w:val="decimal"/>
      <w:lvlText w:val="%4."/>
      <w:lvlJc w:val="left"/>
      <w:pPr>
        <w:ind w:left="2880" w:hanging="360"/>
      </w:pPr>
    </w:lvl>
    <w:lvl w:ilvl="4" w:tplc="81675337" w:tentative="1">
      <w:start w:val="1"/>
      <w:numFmt w:val="lowerLetter"/>
      <w:lvlText w:val="%5."/>
      <w:lvlJc w:val="left"/>
      <w:pPr>
        <w:ind w:left="3600" w:hanging="360"/>
      </w:pPr>
    </w:lvl>
    <w:lvl w:ilvl="5" w:tplc="81675337" w:tentative="1">
      <w:start w:val="1"/>
      <w:numFmt w:val="lowerRoman"/>
      <w:lvlText w:val="%6."/>
      <w:lvlJc w:val="right"/>
      <w:pPr>
        <w:ind w:left="4320" w:hanging="180"/>
      </w:pPr>
    </w:lvl>
    <w:lvl w:ilvl="6" w:tplc="81675337" w:tentative="1">
      <w:start w:val="1"/>
      <w:numFmt w:val="decimal"/>
      <w:lvlText w:val="%7."/>
      <w:lvlJc w:val="left"/>
      <w:pPr>
        <w:ind w:left="5040" w:hanging="360"/>
      </w:pPr>
    </w:lvl>
    <w:lvl w:ilvl="7" w:tplc="81675337" w:tentative="1">
      <w:start w:val="1"/>
      <w:numFmt w:val="lowerLetter"/>
      <w:lvlText w:val="%8."/>
      <w:lvlJc w:val="left"/>
      <w:pPr>
        <w:ind w:left="5760" w:hanging="360"/>
      </w:pPr>
    </w:lvl>
    <w:lvl w:ilvl="8" w:tplc="816753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1">
    <w:multiLevelType w:val="hybridMultilevel"/>
    <w:lvl w:ilvl="0" w:tplc="90207293">
      <w:start w:val="1"/>
      <w:numFmt w:val="decimal"/>
      <w:lvlText w:val="%1."/>
      <w:lvlJc w:val="left"/>
      <w:pPr>
        <w:ind w:left="720" w:hanging="360"/>
      </w:pPr>
    </w:lvl>
    <w:lvl w:ilvl="1" w:tplc="90207293" w:tentative="1">
      <w:start w:val="1"/>
      <w:numFmt w:val="lowerLetter"/>
      <w:lvlText w:val="%2."/>
      <w:lvlJc w:val="left"/>
      <w:pPr>
        <w:ind w:left="1440" w:hanging="360"/>
      </w:pPr>
    </w:lvl>
    <w:lvl w:ilvl="2" w:tplc="90207293" w:tentative="1">
      <w:start w:val="1"/>
      <w:numFmt w:val="lowerRoman"/>
      <w:lvlText w:val="%3."/>
      <w:lvlJc w:val="right"/>
      <w:pPr>
        <w:ind w:left="2160" w:hanging="180"/>
      </w:pPr>
    </w:lvl>
    <w:lvl w:ilvl="3" w:tplc="90207293" w:tentative="1">
      <w:start w:val="1"/>
      <w:numFmt w:val="decimal"/>
      <w:lvlText w:val="%4."/>
      <w:lvlJc w:val="left"/>
      <w:pPr>
        <w:ind w:left="2880" w:hanging="360"/>
      </w:pPr>
    </w:lvl>
    <w:lvl w:ilvl="4" w:tplc="90207293" w:tentative="1">
      <w:start w:val="1"/>
      <w:numFmt w:val="lowerLetter"/>
      <w:lvlText w:val="%5."/>
      <w:lvlJc w:val="left"/>
      <w:pPr>
        <w:ind w:left="3600" w:hanging="360"/>
      </w:pPr>
    </w:lvl>
    <w:lvl w:ilvl="5" w:tplc="90207293" w:tentative="1">
      <w:start w:val="1"/>
      <w:numFmt w:val="lowerRoman"/>
      <w:lvlText w:val="%6."/>
      <w:lvlJc w:val="right"/>
      <w:pPr>
        <w:ind w:left="4320" w:hanging="180"/>
      </w:pPr>
    </w:lvl>
    <w:lvl w:ilvl="6" w:tplc="90207293" w:tentative="1">
      <w:start w:val="1"/>
      <w:numFmt w:val="decimal"/>
      <w:lvlText w:val="%7."/>
      <w:lvlJc w:val="left"/>
      <w:pPr>
        <w:ind w:left="5040" w:hanging="360"/>
      </w:pPr>
    </w:lvl>
    <w:lvl w:ilvl="7" w:tplc="90207293" w:tentative="1">
      <w:start w:val="1"/>
      <w:numFmt w:val="lowerLetter"/>
      <w:lvlText w:val="%8."/>
      <w:lvlJc w:val="left"/>
      <w:pPr>
        <w:ind w:left="5760" w:hanging="360"/>
      </w:pPr>
    </w:lvl>
    <w:lvl w:ilvl="8" w:tplc="902072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0">
    <w:multiLevelType w:val="hybridMultilevel"/>
    <w:lvl w:ilvl="0" w:tplc="600673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190">
    <w:abstractNumId w:val="4190"/>
  </w:num>
  <w:num w:numId="4191">
    <w:abstractNumId w:val="4191"/>
  </w:num>
  <w:num w:numId="4192">
    <w:abstractNumId w:val="4192"/>
  </w:num>
  <w:num w:numId="4193">
    <w:abstractNumId w:val="4193"/>
  </w:num>
  <w:num w:numId="4194">
    <w:abstractNumId w:val="41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9579103" Type="http://schemas.openxmlformats.org/officeDocument/2006/relationships/comments" Target="comments.xml"/><Relationship Id="rId749242116" Type="http://schemas.microsoft.com/office/2011/relationships/commentsExtended" Target="commentsExtended.xml"/><Relationship Id="rId64800154" Type="http://schemas.openxmlformats.org/officeDocument/2006/relationships/image" Target="media/imgrId64800154.jpg"/><Relationship Id="rId694264073c368a684" Type="http://schemas.openxmlformats.org/officeDocument/2006/relationships/hyperlink" Target="https://iservice.lombardini.it/jsp/Template2/manuale.jsp?id=117&amp;parent=1000" TargetMode="External"/><Relationship Id="rId761264073c368aa47" Type="http://schemas.openxmlformats.org/officeDocument/2006/relationships/hyperlink" Target="https://iservice.lombardini.it/jsp/Template2/manuale.jsp?id=118&amp;parent=1000" TargetMode="External"/><Relationship Id="rId978564073c368d6d1" Type="http://schemas.openxmlformats.org/officeDocument/2006/relationships/hyperlink" Target="https://iservice.lombardini.it/jsp/Template2/manuale.jsp?id=136&amp;parent=1000" TargetMode="External"/><Relationship Id="rId447764073c368d990" Type="http://schemas.openxmlformats.org/officeDocument/2006/relationships/hyperlink" Target="https://iservice.lombardini.it/jsp/Template2/manuale.jsp?id=178&amp;parent=1000" TargetMode="External"/><Relationship Id="rId683764073c368e7d6" Type="http://schemas.openxmlformats.org/officeDocument/2006/relationships/hyperlink" Target="https://iservice.lombardini.it/jsp/Template2/manuale.jsp?id=171&amp;parent=1000" TargetMode="External"/><Relationship Id="rId287364073c368e947" Type="http://schemas.openxmlformats.org/officeDocument/2006/relationships/hyperlink" Target="https://iservice.lombardini.it/jsp/Template2/manuale.jsp?id=178&amp;parent=1000" TargetMode="External"/><Relationship Id="rId579564073c3694a48" Type="http://schemas.openxmlformats.org/officeDocument/2006/relationships/hyperlink" Target="https://iservice.lombardini.it/jsp/Template2/manuale.jsp?id=102&amp;parent=1000" TargetMode="External"/><Relationship Id="rId305864073c36955a3" Type="http://schemas.openxmlformats.org/officeDocument/2006/relationships/hyperlink" Target="https://iservice.lombardini.it/jsp/Template2/manuale.jsp?id=121&amp;parent=1000" TargetMode="External"/><Relationship Id="rId617864073c3695a36" Type="http://schemas.openxmlformats.org/officeDocument/2006/relationships/hyperlink" Target="https://iservice.lombardini.it/jsp/Template2/manuale.jsp?id=174&amp;parent=1000" TargetMode="External"/><Relationship Id="rId689264073c3695d67" Type="http://schemas.openxmlformats.org/officeDocument/2006/relationships/hyperlink" Target="https://iservice.lombardini.it/jsp/Template2/manuale.jsp?id=120&amp;parent=1000" TargetMode="External"/><Relationship Id="rId428964073c3695ed8" Type="http://schemas.openxmlformats.org/officeDocument/2006/relationships/hyperlink" Target="https://iservice.lombardini.it/jsp/Template2/manuale.jsp?id=175&amp;parent=1000" TargetMode="External"/><Relationship Id="rId180664073c3689da0" Type="http://schemas.openxmlformats.org/officeDocument/2006/relationships/image" Target="media/imgrId180664073c3689da0.jpg"/><Relationship Id="rId379964073c3694180" Type="http://schemas.openxmlformats.org/officeDocument/2006/relationships/image" Target="media/imgrId379964073c369418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0154" Type="http://schemas.openxmlformats.org/officeDocument/2006/relationships/image" Target="media/imgrId6480015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0154" Type="http://schemas.openxmlformats.org/officeDocument/2006/relationships/image" Target="media/imgrId6480015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0154" Type="http://schemas.openxmlformats.org/officeDocument/2006/relationships/image" Target="media/imgrId6480015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0154" Type="http://schemas.openxmlformats.org/officeDocument/2006/relationships/image" Target="media/imgrId6480015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0154" Type="http://schemas.openxmlformats.org/officeDocument/2006/relationships/image" Target="media/imgrId6480015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0154" Type="http://schemas.openxmlformats.org/officeDocument/2006/relationships/image" Target="media/imgrId6480015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