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935208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9889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2001548" w:name="ctxt"/>
    <w:bookmarkEnd w:id="620015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88406" name="name692064074d1ada61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79664074d1ada6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79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5180686" name="name379664074d1ae4dc8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246764074d1ae4d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52949239" name="name935164074d1aec4fa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688864074d1aec4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5102922" name="name362264074d1b0108f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81964074d1b010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5709478" name="name343564074d1b072aa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12064074d1b072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91840868" name="name166264074d1b0f3a8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787364074d1b0f3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2864621" name="name927764074d1b14e52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38864074d1b14e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7216677" name="name262564074d1b1a4dc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683664074d1b1a4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97384830" name="name464064074d1b1fa8f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229064074d1b1fa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85348948" name="name748964074d1b2793d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238264074d1b279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6135052" name="name913264074d1b2cbac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760564074d1b2cb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27051212" name="name946064074d1b3432c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913064074d1b34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80213576" name="name108664074d1b3ccd2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990364074d1b3cc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0508085" name="name501864074d1b44211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31764074d1b442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9705674" name="name968364074d1b499cd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429264074d1b499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7441047" name="name762164074d1b51cec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244264074d1b51c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77347610" name="name710764074d1b58242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437164074d1b5823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1052782" name="name443864074d1b6151a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86764074d1b615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49561080" w:name="result_box"/>
          <w:bookmarkEnd w:id="49561080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5189085" name="name676464074d1b6a2f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78764074d1b6a2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79052166" name="name356764074d1b736f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45964074d1b736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66412291" name="name925964074d1b7e837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78764074d1b7e8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912">
    <w:multiLevelType w:val="hybridMultilevel"/>
    <w:lvl w:ilvl="0" w:tplc="93143046">
      <w:start w:val="1"/>
      <w:numFmt w:val="decimal"/>
      <w:lvlText w:val="%1."/>
      <w:lvlJc w:val="left"/>
      <w:pPr>
        <w:ind w:left="720" w:hanging="360"/>
      </w:pPr>
    </w:lvl>
    <w:lvl w:ilvl="1" w:tplc="93143046" w:tentative="1">
      <w:start w:val="1"/>
      <w:numFmt w:val="lowerLetter"/>
      <w:lvlText w:val="%2."/>
      <w:lvlJc w:val="left"/>
      <w:pPr>
        <w:ind w:left="1440" w:hanging="360"/>
      </w:pPr>
    </w:lvl>
    <w:lvl w:ilvl="2" w:tplc="93143046" w:tentative="1">
      <w:start w:val="1"/>
      <w:numFmt w:val="lowerRoman"/>
      <w:lvlText w:val="%3."/>
      <w:lvlJc w:val="right"/>
      <w:pPr>
        <w:ind w:left="2160" w:hanging="180"/>
      </w:pPr>
    </w:lvl>
    <w:lvl w:ilvl="3" w:tplc="93143046" w:tentative="1">
      <w:start w:val="1"/>
      <w:numFmt w:val="decimal"/>
      <w:lvlText w:val="%4."/>
      <w:lvlJc w:val="left"/>
      <w:pPr>
        <w:ind w:left="2880" w:hanging="360"/>
      </w:pPr>
    </w:lvl>
    <w:lvl w:ilvl="4" w:tplc="93143046" w:tentative="1">
      <w:start w:val="1"/>
      <w:numFmt w:val="lowerLetter"/>
      <w:lvlText w:val="%5."/>
      <w:lvlJc w:val="left"/>
      <w:pPr>
        <w:ind w:left="3600" w:hanging="360"/>
      </w:pPr>
    </w:lvl>
    <w:lvl w:ilvl="5" w:tplc="93143046" w:tentative="1">
      <w:start w:val="1"/>
      <w:numFmt w:val="lowerRoman"/>
      <w:lvlText w:val="%6."/>
      <w:lvlJc w:val="right"/>
      <w:pPr>
        <w:ind w:left="4320" w:hanging="180"/>
      </w:pPr>
    </w:lvl>
    <w:lvl w:ilvl="6" w:tplc="93143046" w:tentative="1">
      <w:start w:val="1"/>
      <w:numFmt w:val="decimal"/>
      <w:lvlText w:val="%7."/>
      <w:lvlJc w:val="left"/>
      <w:pPr>
        <w:ind w:left="5040" w:hanging="360"/>
      </w:pPr>
    </w:lvl>
    <w:lvl w:ilvl="7" w:tplc="93143046" w:tentative="1">
      <w:start w:val="1"/>
      <w:numFmt w:val="lowerLetter"/>
      <w:lvlText w:val="%8."/>
      <w:lvlJc w:val="left"/>
      <w:pPr>
        <w:ind w:left="5760" w:hanging="360"/>
      </w:pPr>
    </w:lvl>
    <w:lvl w:ilvl="8" w:tplc="93143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1">
    <w:multiLevelType w:val="hybridMultilevel"/>
    <w:lvl w:ilvl="0" w:tplc="305824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911">
    <w:abstractNumId w:val="7911"/>
  </w:num>
  <w:num w:numId="7912">
    <w:abstractNumId w:val="79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8011670" Type="http://schemas.openxmlformats.org/officeDocument/2006/relationships/comments" Target="comments.xml"/><Relationship Id="rId191719985" Type="http://schemas.microsoft.com/office/2011/relationships/commentsExtended" Target="commentsExtended.xml"/><Relationship Id="rId27988973" Type="http://schemas.openxmlformats.org/officeDocument/2006/relationships/image" Target="media/imgrId27988973.jpg"/><Relationship Id="rId979664074d1ada617" Type="http://schemas.openxmlformats.org/officeDocument/2006/relationships/image" Target="media/imgrId979664074d1ada617.jpg"/><Relationship Id="rId246764074d1ae4dc3" Type="http://schemas.openxmlformats.org/officeDocument/2006/relationships/image" Target="media/imgrId246764074d1ae4dc3.jpg"/><Relationship Id="rId688864074d1aec4f6" Type="http://schemas.openxmlformats.org/officeDocument/2006/relationships/image" Target="media/imgrId688864074d1aec4f6.jpg"/><Relationship Id="rId981964074d1b0108b" Type="http://schemas.openxmlformats.org/officeDocument/2006/relationships/image" Target="media/imgrId981964074d1b0108b.jpg"/><Relationship Id="rId212064074d1b072a5" Type="http://schemas.openxmlformats.org/officeDocument/2006/relationships/image" Target="media/imgrId212064074d1b072a5.jpg"/><Relationship Id="rId787364074d1b0f3a4" Type="http://schemas.openxmlformats.org/officeDocument/2006/relationships/image" Target="media/imgrId787364074d1b0f3a4.jpg"/><Relationship Id="rId538864074d1b14e4e" Type="http://schemas.openxmlformats.org/officeDocument/2006/relationships/image" Target="media/imgrId538864074d1b14e4e.jpg"/><Relationship Id="rId683664074d1b1a4d8" Type="http://schemas.openxmlformats.org/officeDocument/2006/relationships/image" Target="media/imgrId683664074d1b1a4d8.jpg"/><Relationship Id="rId229064074d1b1fa8b" Type="http://schemas.openxmlformats.org/officeDocument/2006/relationships/image" Target="media/imgrId229064074d1b1fa8b.jpg"/><Relationship Id="rId238264074d1b2793a" Type="http://schemas.openxmlformats.org/officeDocument/2006/relationships/image" Target="media/imgrId238264074d1b2793a.jpg"/><Relationship Id="rId760564074d1b2cba8" Type="http://schemas.openxmlformats.org/officeDocument/2006/relationships/image" Target="media/imgrId760564074d1b2cba8.jpg"/><Relationship Id="rId913064074d1b34328" Type="http://schemas.openxmlformats.org/officeDocument/2006/relationships/image" Target="media/imgrId913064074d1b34328.jpg"/><Relationship Id="rId990364074d1b3cccd" Type="http://schemas.openxmlformats.org/officeDocument/2006/relationships/image" Target="media/imgrId990364074d1b3cccd.jpg"/><Relationship Id="rId831764074d1b4420c" Type="http://schemas.openxmlformats.org/officeDocument/2006/relationships/image" Target="media/imgrId831764074d1b4420c.jpg"/><Relationship Id="rId429264074d1b499c8" Type="http://schemas.openxmlformats.org/officeDocument/2006/relationships/image" Target="media/imgrId429264074d1b499c8.jpg"/><Relationship Id="rId244264074d1b51ce8" Type="http://schemas.openxmlformats.org/officeDocument/2006/relationships/image" Target="media/imgrId244264074d1b51ce8.png"/><Relationship Id="rId437164074d1b5823d" Type="http://schemas.openxmlformats.org/officeDocument/2006/relationships/image" Target="media/imgrId437164074d1b5823d.jpg"/><Relationship Id="rId886764074d1b61516" Type="http://schemas.openxmlformats.org/officeDocument/2006/relationships/image" Target="media/imgrId886764074d1b61516.jpg"/><Relationship Id="rId878764074d1b6a2f1" Type="http://schemas.openxmlformats.org/officeDocument/2006/relationships/image" Target="media/imgrId878764074d1b6a2f1.png"/><Relationship Id="rId945964074d1b736f9" Type="http://schemas.openxmlformats.org/officeDocument/2006/relationships/image" Target="media/imgrId945964074d1b736f9.png"/><Relationship Id="rId178764074d1b7e833" Type="http://schemas.openxmlformats.org/officeDocument/2006/relationships/image" Target="media/imgrId178764074d1b7e833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988973" Type="http://schemas.openxmlformats.org/officeDocument/2006/relationships/image" Target="media/imgrId279889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988973" Type="http://schemas.openxmlformats.org/officeDocument/2006/relationships/image" Target="media/imgrId279889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988973" Type="http://schemas.openxmlformats.org/officeDocument/2006/relationships/image" Target="media/imgrId279889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988973" Type="http://schemas.openxmlformats.org/officeDocument/2006/relationships/image" Target="media/imgrId279889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988973" Type="http://schemas.openxmlformats.org/officeDocument/2006/relationships/image" Target="media/imgrId279889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988973" Type="http://schemas.openxmlformats.org/officeDocument/2006/relationships/image" Target="media/imgrId279889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