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9250644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074744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2102578" w:name="ctxt"/>
    <w:bookmarkEnd w:id="3210257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3007247" name="name736564074d6f3219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57564074d6f3218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4750667" name="name587464074d6f3876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62264074d6f3876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24">
    <w:multiLevelType w:val="hybridMultilevel"/>
    <w:lvl w:ilvl="0" w:tplc="61042665">
      <w:start w:val="1"/>
      <w:numFmt w:val="decimal"/>
      <w:lvlText w:val="%1."/>
      <w:lvlJc w:val="left"/>
      <w:pPr>
        <w:ind w:left="720" w:hanging="360"/>
      </w:pPr>
    </w:lvl>
    <w:lvl w:ilvl="1" w:tplc="61042665" w:tentative="1">
      <w:start w:val="1"/>
      <w:numFmt w:val="lowerLetter"/>
      <w:lvlText w:val="%2."/>
      <w:lvlJc w:val="left"/>
      <w:pPr>
        <w:ind w:left="1440" w:hanging="360"/>
      </w:pPr>
    </w:lvl>
    <w:lvl w:ilvl="2" w:tplc="61042665" w:tentative="1">
      <w:start w:val="1"/>
      <w:numFmt w:val="lowerRoman"/>
      <w:lvlText w:val="%3."/>
      <w:lvlJc w:val="right"/>
      <w:pPr>
        <w:ind w:left="2160" w:hanging="180"/>
      </w:pPr>
    </w:lvl>
    <w:lvl w:ilvl="3" w:tplc="61042665" w:tentative="1">
      <w:start w:val="1"/>
      <w:numFmt w:val="decimal"/>
      <w:lvlText w:val="%4."/>
      <w:lvlJc w:val="left"/>
      <w:pPr>
        <w:ind w:left="2880" w:hanging="360"/>
      </w:pPr>
    </w:lvl>
    <w:lvl w:ilvl="4" w:tplc="61042665" w:tentative="1">
      <w:start w:val="1"/>
      <w:numFmt w:val="lowerLetter"/>
      <w:lvlText w:val="%5."/>
      <w:lvlJc w:val="left"/>
      <w:pPr>
        <w:ind w:left="3600" w:hanging="360"/>
      </w:pPr>
    </w:lvl>
    <w:lvl w:ilvl="5" w:tplc="61042665" w:tentative="1">
      <w:start w:val="1"/>
      <w:numFmt w:val="lowerRoman"/>
      <w:lvlText w:val="%6."/>
      <w:lvlJc w:val="right"/>
      <w:pPr>
        <w:ind w:left="4320" w:hanging="180"/>
      </w:pPr>
    </w:lvl>
    <w:lvl w:ilvl="6" w:tplc="61042665" w:tentative="1">
      <w:start w:val="1"/>
      <w:numFmt w:val="decimal"/>
      <w:lvlText w:val="%7."/>
      <w:lvlJc w:val="left"/>
      <w:pPr>
        <w:ind w:left="5040" w:hanging="360"/>
      </w:pPr>
    </w:lvl>
    <w:lvl w:ilvl="7" w:tplc="61042665" w:tentative="1">
      <w:start w:val="1"/>
      <w:numFmt w:val="lowerLetter"/>
      <w:lvlText w:val="%8."/>
      <w:lvlJc w:val="left"/>
      <w:pPr>
        <w:ind w:left="5760" w:hanging="360"/>
      </w:pPr>
    </w:lvl>
    <w:lvl w:ilvl="8" w:tplc="61042665" w:tentative="1">
      <w:start w:val="1"/>
      <w:numFmt w:val="lowerRoman"/>
      <w:lvlText w:val="%9."/>
      <w:lvlJc w:val="right"/>
      <w:pPr>
        <w:ind w:left="6480" w:hanging="180"/>
      </w:pPr>
    </w:lvl>
  </w:abstractNum>
  <w:abstractNum w:abstractNumId="2523">
    <w:multiLevelType w:val="hybridMultilevel"/>
    <w:lvl w:ilvl="0" w:tplc="18499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523">
    <w:abstractNumId w:val="2523"/>
  </w:num>
  <w:num w:numId="2524">
    <w:abstractNumId w:val="25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96457282" Type="http://schemas.openxmlformats.org/officeDocument/2006/relationships/comments" Target="comments.xml"/><Relationship Id="rId926797011" Type="http://schemas.microsoft.com/office/2011/relationships/commentsExtended" Target="commentsExtended.xml"/><Relationship Id="rId70747441" Type="http://schemas.openxmlformats.org/officeDocument/2006/relationships/image" Target="media/imgrId70747441.jpg"/><Relationship Id="rId957564074d6f3218c" Type="http://schemas.openxmlformats.org/officeDocument/2006/relationships/image" Target="media/imgrId957564074d6f3218c.png"/><Relationship Id="rId762264074d6f3876a" Type="http://schemas.openxmlformats.org/officeDocument/2006/relationships/image" Target="media/imgrId762264074d6f3876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0747441" Type="http://schemas.openxmlformats.org/officeDocument/2006/relationships/image" Target="media/imgrId7074744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0747441" Type="http://schemas.openxmlformats.org/officeDocument/2006/relationships/image" Target="media/imgrId7074744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0747441" Type="http://schemas.openxmlformats.org/officeDocument/2006/relationships/image" Target="media/imgrId7074744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0747441" Type="http://schemas.openxmlformats.org/officeDocument/2006/relationships/image" Target="media/imgrId7074744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0747441" Type="http://schemas.openxmlformats.org/officeDocument/2006/relationships/image" Target="media/imgrId7074744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0747441" Type="http://schemas.openxmlformats.org/officeDocument/2006/relationships/image" Target="media/imgrId7074744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