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3465775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3221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4208758" w:name="ctxt"/>
    <w:bookmarkEnd w:id="6420875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4502084" name="name77906407838edf4b6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9166407838edf4b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139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34736407838ee093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83526407838ee0ae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39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139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139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9505544" name="name81986407838ee7c82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3426407838ee7c7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77126407838ee85a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44486407838ee8ac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7999906" name="name98066407838eed8fe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7786407838eed8f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139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139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139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6464809" name="name43196407838f040aa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3056407838f040a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49656407838f0498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6004407" name="name15806407838f0a9a1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43206407838f0a99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44186407838f0b49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28726407838f0c98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600346" name="name53556407838f13c70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2916407838f13c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9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29046407838f148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9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98046407838f14e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9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39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139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24576407838f162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95466407838f165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6245047" name="name77956407838f1fc6f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22646407838f1fc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39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139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9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139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51165633" name="name82586407838f2981e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41496407838f298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52816407838f29eab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7630425" name="name46876407838f2f1c1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4356407838f2f1b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17716407838f2fbd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2603291" name="name68236407838f33e31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1336407838f33e2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13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7856027" name="name79726407838f3b282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20096407838f3b27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139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139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139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139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39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9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9768805" name="name41366407838f45155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40366407838f45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7205311" name="name79186407838f4b645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39146407838f4b6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24767196" name="name70626407838f5650f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61716407838f5650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26296407838f56c05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53916407838f576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394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46586329" name="name20396407838f5e5fb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27106407838f5e5f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394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394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394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394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89307822" name="name93806407838f65ef4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64616407838f65ef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394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394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394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394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81344048" name="name43846407838f77ef7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62946407838f77ef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0597843" name="name41126407838f7f07d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0356407838f7f0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9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139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139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139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139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139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139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139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139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139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139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947">
    <w:multiLevelType w:val="hybridMultilevel"/>
    <w:lvl w:ilvl="0" w:tplc="85264152">
      <w:start w:val="1"/>
      <w:numFmt w:val="decimal"/>
      <w:lvlText w:val="%1."/>
      <w:lvlJc w:val="left"/>
      <w:pPr>
        <w:ind w:left="720" w:hanging="360"/>
      </w:pPr>
    </w:lvl>
    <w:lvl w:ilvl="1" w:tplc="85264152" w:tentative="1">
      <w:start w:val="1"/>
      <w:numFmt w:val="lowerLetter"/>
      <w:lvlText w:val="%2."/>
      <w:lvlJc w:val="left"/>
      <w:pPr>
        <w:ind w:left="1440" w:hanging="360"/>
      </w:pPr>
    </w:lvl>
    <w:lvl w:ilvl="2" w:tplc="85264152" w:tentative="1">
      <w:start w:val="1"/>
      <w:numFmt w:val="lowerRoman"/>
      <w:lvlText w:val="%3."/>
      <w:lvlJc w:val="right"/>
      <w:pPr>
        <w:ind w:left="2160" w:hanging="180"/>
      </w:pPr>
    </w:lvl>
    <w:lvl w:ilvl="3" w:tplc="85264152" w:tentative="1">
      <w:start w:val="1"/>
      <w:numFmt w:val="decimal"/>
      <w:lvlText w:val="%4."/>
      <w:lvlJc w:val="left"/>
      <w:pPr>
        <w:ind w:left="2880" w:hanging="360"/>
      </w:pPr>
    </w:lvl>
    <w:lvl w:ilvl="4" w:tplc="85264152" w:tentative="1">
      <w:start w:val="1"/>
      <w:numFmt w:val="lowerLetter"/>
      <w:lvlText w:val="%5."/>
      <w:lvlJc w:val="left"/>
      <w:pPr>
        <w:ind w:left="3600" w:hanging="360"/>
      </w:pPr>
    </w:lvl>
    <w:lvl w:ilvl="5" w:tplc="85264152" w:tentative="1">
      <w:start w:val="1"/>
      <w:numFmt w:val="lowerRoman"/>
      <w:lvlText w:val="%6."/>
      <w:lvlJc w:val="right"/>
      <w:pPr>
        <w:ind w:left="4320" w:hanging="180"/>
      </w:pPr>
    </w:lvl>
    <w:lvl w:ilvl="6" w:tplc="85264152" w:tentative="1">
      <w:start w:val="1"/>
      <w:numFmt w:val="decimal"/>
      <w:lvlText w:val="%7."/>
      <w:lvlJc w:val="left"/>
      <w:pPr>
        <w:ind w:left="5040" w:hanging="360"/>
      </w:pPr>
    </w:lvl>
    <w:lvl w:ilvl="7" w:tplc="85264152" w:tentative="1">
      <w:start w:val="1"/>
      <w:numFmt w:val="lowerLetter"/>
      <w:lvlText w:val="%8."/>
      <w:lvlJc w:val="left"/>
      <w:pPr>
        <w:ind w:left="5760" w:hanging="360"/>
      </w:pPr>
    </w:lvl>
    <w:lvl w:ilvl="8" w:tplc="85264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46">
    <w:multiLevelType w:val="hybridMultilevel"/>
    <w:lvl w:ilvl="0" w:tplc="27112550">
      <w:start w:val="1"/>
      <w:numFmt w:val="decimal"/>
      <w:lvlText w:val="%1."/>
      <w:lvlJc w:val="left"/>
      <w:pPr>
        <w:ind w:left="720" w:hanging="360"/>
      </w:pPr>
    </w:lvl>
    <w:lvl w:ilvl="1" w:tplc="27112550" w:tentative="1">
      <w:start w:val="1"/>
      <w:numFmt w:val="lowerLetter"/>
      <w:lvlText w:val="%2."/>
      <w:lvlJc w:val="left"/>
      <w:pPr>
        <w:ind w:left="1440" w:hanging="360"/>
      </w:pPr>
    </w:lvl>
    <w:lvl w:ilvl="2" w:tplc="27112550" w:tentative="1">
      <w:start w:val="1"/>
      <w:numFmt w:val="lowerRoman"/>
      <w:lvlText w:val="%3."/>
      <w:lvlJc w:val="right"/>
      <w:pPr>
        <w:ind w:left="2160" w:hanging="180"/>
      </w:pPr>
    </w:lvl>
    <w:lvl w:ilvl="3" w:tplc="27112550" w:tentative="1">
      <w:start w:val="1"/>
      <w:numFmt w:val="decimal"/>
      <w:lvlText w:val="%4."/>
      <w:lvlJc w:val="left"/>
      <w:pPr>
        <w:ind w:left="2880" w:hanging="360"/>
      </w:pPr>
    </w:lvl>
    <w:lvl w:ilvl="4" w:tplc="27112550" w:tentative="1">
      <w:start w:val="1"/>
      <w:numFmt w:val="lowerLetter"/>
      <w:lvlText w:val="%5."/>
      <w:lvlJc w:val="left"/>
      <w:pPr>
        <w:ind w:left="3600" w:hanging="360"/>
      </w:pPr>
    </w:lvl>
    <w:lvl w:ilvl="5" w:tplc="27112550" w:tentative="1">
      <w:start w:val="1"/>
      <w:numFmt w:val="lowerRoman"/>
      <w:lvlText w:val="%6."/>
      <w:lvlJc w:val="right"/>
      <w:pPr>
        <w:ind w:left="4320" w:hanging="180"/>
      </w:pPr>
    </w:lvl>
    <w:lvl w:ilvl="6" w:tplc="27112550" w:tentative="1">
      <w:start w:val="1"/>
      <w:numFmt w:val="decimal"/>
      <w:lvlText w:val="%7."/>
      <w:lvlJc w:val="left"/>
      <w:pPr>
        <w:ind w:left="5040" w:hanging="360"/>
      </w:pPr>
    </w:lvl>
    <w:lvl w:ilvl="7" w:tplc="27112550" w:tentative="1">
      <w:start w:val="1"/>
      <w:numFmt w:val="lowerLetter"/>
      <w:lvlText w:val="%8."/>
      <w:lvlJc w:val="left"/>
      <w:pPr>
        <w:ind w:left="5760" w:hanging="360"/>
      </w:pPr>
    </w:lvl>
    <w:lvl w:ilvl="8" w:tplc="27112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45">
    <w:multiLevelType w:val="hybridMultilevel"/>
    <w:lvl w:ilvl="0" w:tplc="48633759">
      <w:start w:val="1"/>
      <w:numFmt w:val="decimal"/>
      <w:lvlText w:val="%1."/>
      <w:lvlJc w:val="left"/>
      <w:pPr>
        <w:ind w:left="720" w:hanging="360"/>
      </w:pPr>
    </w:lvl>
    <w:lvl w:ilvl="1" w:tplc="48633759" w:tentative="1">
      <w:start w:val="1"/>
      <w:numFmt w:val="lowerLetter"/>
      <w:lvlText w:val="%2."/>
      <w:lvlJc w:val="left"/>
      <w:pPr>
        <w:ind w:left="1440" w:hanging="360"/>
      </w:pPr>
    </w:lvl>
    <w:lvl w:ilvl="2" w:tplc="48633759" w:tentative="1">
      <w:start w:val="1"/>
      <w:numFmt w:val="lowerRoman"/>
      <w:lvlText w:val="%3."/>
      <w:lvlJc w:val="right"/>
      <w:pPr>
        <w:ind w:left="2160" w:hanging="180"/>
      </w:pPr>
    </w:lvl>
    <w:lvl w:ilvl="3" w:tplc="48633759" w:tentative="1">
      <w:start w:val="1"/>
      <w:numFmt w:val="decimal"/>
      <w:lvlText w:val="%4."/>
      <w:lvlJc w:val="left"/>
      <w:pPr>
        <w:ind w:left="2880" w:hanging="360"/>
      </w:pPr>
    </w:lvl>
    <w:lvl w:ilvl="4" w:tplc="48633759" w:tentative="1">
      <w:start w:val="1"/>
      <w:numFmt w:val="lowerLetter"/>
      <w:lvlText w:val="%5."/>
      <w:lvlJc w:val="left"/>
      <w:pPr>
        <w:ind w:left="3600" w:hanging="360"/>
      </w:pPr>
    </w:lvl>
    <w:lvl w:ilvl="5" w:tplc="48633759" w:tentative="1">
      <w:start w:val="1"/>
      <w:numFmt w:val="lowerRoman"/>
      <w:lvlText w:val="%6."/>
      <w:lvlJc w:val="right"/>
      <w:pPr>
        <w:ind w:left="4320" w:hanging="180"/>
      </w:pPr>
    </w:lvl>
    <w:lvl w:ilvl="6" w:tplc="48633759" w:tentative="1">
      <w:start w:val="1"/>
      <w:numFmt w:val="decimal"/>
      <w:lvlText w:val="%7."/>
      <w:lvlJc w:val="left"/>
      <w:pPr>
        <w:ind w:left="5040" w:hanging="360"/>
      </w:pPr>
    </w:lvl>
    <w:lvl w:ilvl="7" w:tplc="48633759" w:tentative="1">
      <w:start w:val="1"/>
      <w:numFmt w:val="lowerLetter"/>
      <w:lvlText w:val="%8."/>
      <w:lvlJc w:val="left"/>
      <w:pPr>
        <w:ind w:left="5760" w:hanging="360"/>
      </w:pPr>
    </w:lvl>
    <w:lvl w:ilvl="8" w:tplc="486337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44">
    <w:multiLevelType w:val="hybridMultilevel"/>
    <w:lvl w:ilvl="0" w:tplc="10747935">
      <w:start w:val="1"/>
      <w:numFmt w:val="decimal"/>
      <w:lvlText w:val="%1."/>
      <w:lvlJc w:val="left"/>
      <w:pPr>
        <w:ind w:left="720" w:hanging="360"/>
      </w:pPr>
    </w:lvl>
    <w:lvl w:ilvl="1" w:tplc="10747935" w:tentative="1">
      <w:start w:val="1"/>
      <w:numFmt w:val="lowerLetter"/>
      <w:lvlText w:val="%2."/>
      <w:lvlJc w:val="left"/>
      <w:pPr>
        <w:ind w:left="1440" w:hanging="360"/>
      </w:pPr>
    </w:lvl>
    <w:lvl w:ilvl="2" w:tplc="10747935" w:tentative="1">
      <w:start w:val="1"/>
      <w:numFmt w:val="lowerRoman"/>
      <w:lvlText w:val="%3."/>
      <w:lvlJc w:val="right"/>
      <w:pPr>
        <w:ind w:left="2160" w:hanging="180"/>
      </w:pPr>
    </w:lvl>
    <w:lvl w:ilvl="3" w:tplc="10747935" w:tentative="1">
      <w:start w:val="1"/>
      <w:numFmt w:val="decimal"/>
      <w:lvlText w:val="%4."/>
      <w:lvlJc w:val="left"/>
      <w:pPr>
        <w:ind w:left="2880" w:hanging="360"/>
      </w:pPr>
    </w:lvl>
    <w:lvl w:ilvl="4" w:tplc="10747935" w:tentative="1">
      <w:start w:val="1"/>
      <w:numFmt w:val="lowerLetter"/>
      <w:lvlText w:val="%5."/>
      <w:lvlJc w:val="left"/>
      <w:pPr>
        <w:ind w:left="3600" w:hanging="360"/>
      </w:pPr>
    </w:lvl>
    <w:lvl w:ilvl="5" w:tplc="10747935" w:tentative="1">
      <w:start w:val="1"/>
      <w:numFmt w:val="lowerRoman"/>
      <w:lvlText w:val="%6."/>
      <w:lvlJc w:val="right"/>
      <w:pPr>
        <w:ind w:left="4320" w:hanging="180"/>
      </w:pPr>
    </w:lvl>
    <w:lvl w:ilvl="6" w:tplc="10747935" w:tentative="1">
      <w:start w:val="1"/>
      <w:numFmt w:val="decimal"/>
      <w:lvlText w:val="%7."/>
      <w:lvlJc w:val="left"/>
      <w:pPr>
        <w:ind w:left="5040" w:hanging="360"/>
      </w:pPr>
    </w:lvl>
    <w:lvl w:ilvl="7" w:tplc="10747935" w:tentative="1">
      <w:start w:val="1"/>
      <w:numFmt w:val="lowerLetter"/>
      <w:lvlText w:val="%8."/>
      <w:lvlJc w:val="left"/>
      <w:pPr>
        <w:ind w:left="5760" w:hanging="360"/>
      </w:pPr>
    </w:lvl>
    <w:lvl w:ilvl="8" w:tplc="107479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43">
    <w:multiLevelType w:val="hybridMultilevel"/>
    <w:lvl w:ilvl="0" w:tplc="77087521">
      <w:start w:val="1"/>
      <w:numFmt w:val="decimal"/>
      <w:lvlText w:val="%1."/>
      <w:lvlJc w:val="left"/>
      <w:pPr>
        <w:ind w:left="720" w:hanging="360"/>
      </w:pPr>
    </w:lvl>
    <w:lvl w:ilvl="1" w:tplc="77087521" w:tentative="1">
      <w:start w:val="1"/>
      <w:numFmt w:val="lowerLetter"/>
      <w:lvlText w:val="%2."/>
      <w:lvlJc w:val="left"/>
      <w:pPr>
        <w:ind w:left="1440" w:hanging="360"/>
      </w:pPr>
    </w:lvl>
    <w:lvl w:ilvl="2" w:tplc="77087521" w:tentative="1">
      <w:start w:val="1"/>
      <w:numFmt w:val="lowerRoman"/>
      <w:lvlText w:val="%3."/>
      <w:lvlJc w:val="right"/>
      <w:pPr>
        <w:ind w:left="2160" w:hanging="180"/>
      </w:pPr>
    </w:lvl>
    <w:lvl w:ilvl="3" w:tplc="77087521" w:tentative="1">
      <w:start w:val="1"/>
      <w:numFmt w:val="decimal"/>
      <w:lvlText w:val="%4."/>
      <w:lvlJc w:val="left"/>
      <w:pPr>
        <w:ind w:left="2880" w:hanging="360"/>
      </w:pPr>
    </w:lvl>
    <w:lvl w:ilvl="4" w:tplc="77087521" w:tentative="1">
      <w:start w:val="1"/>
      <w:numFmt w:val="lowerLetter"/>
      <w:lvlText w:val="%5."/>
      <w:lvlJc w:val="left"/>
      <w:pPr>
        <w:ind w:left="3600" w:hanging="360"/>
      </w:pPr>
    </w:lvl>
    <w:lvl w:ilvl="5" w:tplc="77087521" w:tentative="1">
      <w:start w:val="1"/>
      <w:numFmt w:val="lowerRoman"/>
      <w:lvlText w:val="%6."/>
      <w:lvlJc w:val="right"/>
      <w:pPr>
        <w:ind w:left="4320" w:hanging="180"/>
      </w:pPr>
    </w:lvl>
    <w:lvl w:ilvl="6" w:tplc="77087521" w:tentative="1">
      <w:start w:val="1"/>
      <w:numFmt w:val="decimal"/>
      <w:lvlText w:val="%7."/>
      <w:lvlJc w:val="left"/>
      <w:pPr>
        <w:ind w:left="5040" w:hanging="360"/>
      </w:pPr>
    </w:lvl>
    <w:lvl w:ilvl="7" w:tplc="77087521" w:tentative="1">
      <w:start w:val="1"/>
      <w:numFmt w:val="lowerLetter"/>
      <w:lvlText w:val="%8."/>
      <w:lvlJc w:val="left"/>
      <w:pPr>
        <w:ind w:left="5760" w:hanging="360"/>
      </w:pPr>
    </w:lvl>
    <w:lvl w:ilvl="8" w:tplc="770875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42">
    <w:multiLevelType w:val="hybridMultilevel"/>
    <w:lvl w:ilvl="0" w:tplc="57789361">
      <w:start w:val="1"/>
      <w:numFmt w:val="decimal"/>
      <w:lvlText w:val="%1."/>
      <w:lvlJc w:val="left"/>
      <w:pPr>
        <w:ind w:left="720" w:hanging="360"/>
      </w:pPr>
    </w:lvl>
    <w:lvl w:ilvl="1" w:tplc="57789361" w:tentative="1">
      <w:start w:val="1"/>
      <w:numFmt w:val="lowerLetter"/>
      <w:lvlText w:val="%2."/>
      <w:lvlJc w:val="left"/>
      <w:pPr>
        <w:ind w:left="1440" w:hanging="360"/>
      </w:pPr>
    </w:lvl>
    <w:lvl w:ilvl="2" w:tplc="57789361" w:tentative="1">
      <w:start w:val="1"/>
      <w:numFmt w:val="lowerRoman"/>
      <w:lvlText w:val="%3."/>
      <w:lvlJc w:val="right"/>
      <w:pPr>
        <w:ind w:left="2160" w:hanging="180"/>
      </w:pPr>
    </w:lvl>
    <w:lvl w:ilvl="3" w:tplc="57789361" w:tentative="1">
      <w:start w:val="1"/>
      <w:numFmt w:val="decimal"/>
      <w:lvlText w:val="%4."/>
      <w:lvlJc w:val="left"/>
      <w:pPr>
        <w:ind w:left="2880" w:hanging="360"/>
      </w:pPr>
    </w:lvl>
    <w:lvl w:ilvl="4" w:tplc="57789361" w:tentative="1">
      <w:start w:val="1"/>
      <w:numFmt w:val="lowerLetter"/>
      <w:lvlText w:val="%5."/>
      <w:lvlJc w:val="left"/>
      <w:pPr>
        <w:ind w:left="3600" w:hanging="360"/>
      </w:pPr>
    </w:lvl>
    <w:lvl w:ilvl="5" w:tplc="57789361" w:tentative="1">
      <w:start w:val="1"/>
      <w:numFmt w:val="lowerRoman"/>
      <w:lvlText w:val="%6."/>
      <w:lvlJc w:val="right"/>
      <w:pPr>
        <w:ind w:left="4320" w:hanging="180"/>
      </w:pPr>
    </w:lvl>
    <w:lvl w:ilvl="6" w:tplc="57789361" w:tentative="1">
      <w:start w:val="1"/>
      <w:numFmt w:val="decimal"/>
      <w:lvlText w:val="%7."/>
      <w:lvlJc w:val="left"/>
      <w:pPr>
        <w:ind w:left="5040" w:hanging="360"/>
      </w:pPr>
    </w:lvl>
    <w:lvl w:ilvl="7" w:tplc="57789361" w:tentative="1">
      <w:start w:val="1"/>
      <w:numFmt w:val="lowerLetter"/>
      <w:lvlText w:val="%8."/>
      <w:lvlJc w:val="left"/>
      <w:pPr>
        <w:ind w:left="5760" w:hanging="360"/>
      </w:pPr>
    </w:lvl>
    <w:lvl w:ilvl="8" w:tplc="577893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41">
    <w:multiLevelType w:val="hybridMultilevel"/>
    <w:lvl w:ilvl="0" w:tplc="779390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3941">
    <w:abstractNumId w:val="13941"/>
  </w:num>
  <w:num w:numId="13942">
    <w:abstractNumId w:val="13942"/>
  </w:num>
  <w:num w:numId="13943">
    <w:abstractNumId w:val="13943"/>
  </w:num>
  <w:num w:numId="13944">
    <w:abstractNumId w:val="13944"/>
  </w:num>
  <w:num w:numId="13945">
    <w:abstractNumId w:val="13945"/>
  </w:num>
  <w:num w:numId="13946">
    <w:abstractNumId w:val="13946"/>
  </w:num>
  <w:num w:numId="13947">
    <w:abstractNumId w:val="139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47191467" Type="http://schemas.openxmlformats.org/officeDocument/2006/relationships/comments" Target="comments.xml"/><Relationship Id="rId120625376" Type="http://schemas.microsoft.com/office/2011/relationships/commentsExtended" Target="commentsExtended.xml"/><Relationship Id="rId93221133" Type="http://schemas.openxmlformats.org/officeDocument/2006/relationships/image" Target="media/imgrId93221133.jpg"/><Relationship Id="rId34736407838ee093f" Type="http://schemas.openxmlformats.org/officeDocument/2006/relationships/hyperlink" Target="https://iservice.lombardini.it/jsp/Template2/manuale.jsp?id=71&amp;parent=962" TargetMode="External"/><Relationship Id="rId83526407838ee0ae4" Type="http://schemas.openxmlformats.org/officeDocument/2006/relationships/hyperlink" Target="https://iservice.lombardini.it/jsp/Template2/manuale.jsp?id=70&amp;parent=962" TargetMode="External"/><Relationship Id="rId77126407838ee85a6" Type="http://schemas.openxmlformats.org/officeDocument/2006/relationships/hyperlink" Target="https://iservice.lombardini.it/jsp/Template2/manuale.jsp?id=86&amp;parent=962" TargetMode="External"/><Relationship Id="rId44486407838ee8ac4" Type="http://schemas.openxmlformats.org/officeDocument/2006/relationships/hyperlink" Target="https://iservice.lombardini.it/jsp/Template2/manuale.jsp?id=89&amp;parent=962" TargetMode="External"/><Relationship Id="rId49656407838f04989" Type="http://schemas.openxmlformats.org/officeDocument/2006/relationships/hyperlink" Target="https://iservice.lombardini.it/jsp/Template2/manuale.jsp?id=60&amp;parent=962" TargetMode="External"/><Relationship Id="rId44186407838f0b494" Type="http://schemas.openxmlformats.org/officeDocument/2006/relationships/hyperlink" Target="https://iservice.lombardini.it/jsp/Template2/manuale.jsp?id=56&amp;parent=962" TargetMode="External"/><Relationship Id="rId28726407838f0c987" Type="http://schemas.openxmlformats.org/officeDocument/2006/relationships/hyperlink" Target="https://iservice.lombardini.it/jsp/Template2/manuale.jsp?id=86&amp;parent=962" TargetMode="External"/><Relationship Id="rId29046407838f14864" Type="http://schemas.openxmlformats.org/officeDocument/2006/relationships/hyperlink" Target="https://iservice.lombardini.it/jsp/Template2/manuale.jsp?id=55&amp;parent=962" TargetMode="External"/><Relationship Id="rId98046407838f14ea2" Type="http://schemas.openxmlformats.org/officeDocument/2006/relationships/hyperlink" Target="https://iservice.lombardini.it/jsp/Template2/manuale.jsp?id=60&amp;parent=962" TargetMode="External"/><Relationship Id="rId24576407838f16282" Type="http://schemas.openxmlformats.org/officeDocument/2006/relationships/hyperlink" Target="https://iservice.lombardini.it/jsp/Template2/manuale.jsp?id=53&amp;parent=962" TargetMode="External"/><Relationship Id="rId95466407838f16521" Type="http://schemas.openxmlformats.org/officeDocument/2006/relationships/hyperlink" Target="https://iservice.lombardini.it/jsp/Template2/manuale.jsp?id=55&amp;parent=962" TargetMode="External"/><Relationship Id="rId52816407838f29eab" Type="http://schemas.openxmlformats.org/officeDocument/2006/relationships/hyperlink" Target="https://www.youtube.com/embed/cVpoy_m253A?rel=0" TargetMode="External"/><Relationship Id="rId17716407838f2fbd9" Type="http://schemas.openxmlformats.org/officeDocument/2006/relationships/hyperlink" Target="https://iservice.lombardini.it/jsp/Template2/manuale.jsp?id=60&amp;parent=962" TargetMode="External"/><Relationship Id="rId26296407838f56c05" Type="http://schemas.openxmlformats.org/officeDocument/2006/relationships/hyperlink" Target="https://www.youtube.com/embed/S79xPhTZMps?rel=0" TargetMode="External"/><Relationship Id="rId53916407838f5760a" Type="http://schemas.openxmlformats.org/officeDocument/2006/relationships/hyperlink" Target="https://iservice.lombardini.it/jsp/Template4/manuale.jsp?id=2664&amp;parent=962" TargetMode="External"/><Relationship Id="rId59166407838edf4b2" Type="http://schemas.openxmlformats.org/officeDocument/2006/relationships/image" Target="media/imgrId59166407838edf4b2.jpg"/><Relationship Id="rId33426407838ee7c7b" Type="http://schemas.openxmlformats.org/officeDocument/2006/relationships/image" Target="media/imgrId33426407838ee7c7b.jpg"/><Relationship Id="rId17786407838eed8f8" Type="http://schemas.openxmlformats.org/officeDocument/2006/relationships/image" Target="media/imgrId17786407838eed8f8.jpg"/><Relationship Id="rId83056407838f040a5" Type="http://schemas.openxmlformats.org/officeDocument/2006/relationships/image" Target="media/imgrId83056407838f040a5.jpg"/><Relationship Id="rId43206407838f0a99b" Type="http://schemas.openxmlformats.org/officeDocument/2006/relationships/image" Target="media/imgrId43206407838f0a99b.jpg"/><Relationship Id="rId52916407838f13c68" Type="http://schemas.openxmlformats.org/officeDocument/2006/relationships/image" Target="media/imgrId52916407838f13c68.jpg"/><Relationship Id="rId22646407838f1fc69" Type="http://schemas.openxmlformats.org/officeDocument/2006/relationships/image" Target="media/imgrId22646407838f1fc69.jpg"/><Relationship Id="rId41496407838f29817" Type="http://schemas.openxmlformats.org/officeDocument/2006/relationships/image" Target="media/imgrId41496407838f29817.jpg"/><Relationship Id="rId14356407838f2f1bb" Type="http://schemas.openxmlformats.org/officeDocument/2006/relationships/image" Target="media/imgrId14356407838f2f1bb.jpg"/><Relationship Id="rId81336407838f33e2a" Type="http://schemas.openxmlformats.org/officeDocument/2006/relationships/image" Target="media/imgrId81336407838f33e2a.jpg"/><Relationship Id="rId20096407838f3b27d" Type="http://schemas.openxmlformats.org/officeDocument/2006/relationships/image" Target="media/imgrId20096407838f3b27d.jpg"/><Relationship Id="rId40366407838f45151" Type="http://schemas.openxmlformats.org/officeDocument/2006/relationships/image" Target="media/imgrId40366407838f45151.jpg"/><Relationship Id="rId39146407838f4b640" Type="http://schemas.openxmlformats.org/officeDocument/2006/relationships/image" Target="media/imgrId39146407838f4b640.jpg"/><Relationship Id="rId61716407838f5650a" Type="http://schemas.openxmlformats.org/officeDocument/2006/relationships/image" Target="media/imgrId61716407838f5650a.jpg"/><Relationship Id="rId27106407838f5e5f7" Type="http://schemas.openxmlformats.org/officeDocument/2006/relationships/image" Target="media/imgrId27106407838f5e5f7.png"/><Relationship Id="rId64616407838f65ef0" Type="http://schemas.openxmlformats.org/officeDocument/2006/relationships/image" Target="media/imgrId64616407838f65ef0.png"/><Relationship Id="rId62946407838f77ef2" Type="http://schemas.openxmlformats.org/officeDocument/2006/relationships/image" Target="media/imgrId62946407838f77ef2.png"/><Relationship Id="rId70356407838f7f079" Type="http://schemas.openxmlformats.org/officeDocument/2006/relationships/image" Target="media/imgrId70356407838f7f079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221133" Type="http://schemas.openxmlformats.org/officeDocument/2006/relationships/image" Target="media/imgrId9322113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221133" Type="http://schemas.openxmlformats.org/officeDocument/2006/relationships/image" Target="media/imgrId9322113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221133" Type="http://schemas.openxmlformats.org/officeDocument/2006/relationships/image" Target="media/imgrId9322113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221133" Type="http://schemas.openxmlformats.org/officeDocument/2006/relationships/image" Target="media/imgrId9322113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221133" Type="http://schemas.openxmlformats.org/officeDocument/2006/relationships/image" Target="media/imgrId9322113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221133" Type="http://schemas.openxmlformats.org/officeDocument/2006/relationships/image" Target="media/imgrId9322113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