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regolazioni e controlli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TM (Rev. 07.6)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467614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1076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7421567" w:name="ctxt"/>
    <w:bookmarkEnd w:id="8742156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regolazioni e controlli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Controllo filtro dell'aria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4895476" name="name3148640b4b6c2f958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783640b4b6c2f9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8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7951640b4b6c300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/>
          <w:p/>
          <w:p>
            <w:pPr>
              <w:numPr>
                <w:ilvl w:val="0"/>
                <w:numId w:val="268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manicotto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deve essere assolutamente pulito e non danneggiato.</w:t>
            </w:r>
          </w:p>
          <w:p>
            <w:pPr>
              <w:numPr>
                <w:ilvl w:val="0"/>
                <w:numId w:val="2683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cartuccia filtro aria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il suo alloggiamento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devono essere completamente puliti e privi di impurità.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0632398" name="name3905640b4b6c38011" descr="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1.jpg"/>
                          <pic:cNvPicPr/>
                        </pic:nvPicPr>
                        <pic:blipFill>
                          <a:blip r:embed="rId7307640b4b6c380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manicotti e tubi in gomma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36060436" name="name9717640b4b6c3e5ce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869640b4b6c3e5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8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6154640b4b6c3ed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Il controllo si effettua esercitando un leggero schiacciamento o flessione, lungo tutto il percorso del tubo/manicotto ed in prossimità delle fascette di fissaggio.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I componenti devono essere sostituiti se presentano screpolature, crepe, tagli, perdite o se sono privi di elasticità.
</w:t>
            </w:r>
          </w:p>
          <w:p>
            <w:pPr>
              <w:numPr>
                <w:ilvl w:val="0"/>
                <w:numId w:val="268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Controllare lo stato di tutti i manicotti/tubi in gomma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684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se ci sono perdite di aria, acqua, olio o carburante in prossimità dei loro fissaggi.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64682481" name="name5827640b4b6c46e9b" descr="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2.jpg"/>
                          <pic:cNvPicPr/>
                        </pic:nvPicPr>
                        <pic:blipFill>
                          <a:blip r:embed="rId3338640b4b6c46e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68469705" name="name5122640b4b6c4fa9f" descr="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3.jpg"/>
                          <pic:cNvPicPr/>
                        </pic:nvPicPr>
                        <pic:blipFill>
                          <a:blip r:embed="rId8415640b4b6c4fa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perdite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8589517" name="name1644640b4b6c5347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468640b4b6c534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8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9048640b4b6c53cc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Verificare che non ci siano perdite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268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o senza carico, controllare se in prossimità delle zone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ci siano delle perdite.</w:t>
            </w:r>
          </w:p>
          <w:p>
            <w:pPr>
              <w:numPr>
                <w:ilvl w:val="0"/>
                <w:numId w:val="2684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comunque necessario verificare anche la tenuta su tutti i componenti principali e i loro piani di contatto quali: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semi basamenti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- coppa olio e tappi di scarico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testa motore e suoi componenti assemblati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cappello bilancieri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Carter distribuzione e guarnizione (su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 </w:t>
            </w:r>
            <w:r>
              <w:rPr>
                <w:b/>
                <w:bCs/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 PTO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alloggiamento asta livello olio o tubo supporto asta.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Eseguire le verifiche descritte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Punto 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periodicamente e durante gli interventi di manutenzione. E' necessario verificare le perdite anche per i componenti non elencati.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Se necessario procedere allo smontaggio dei componenti interessati dalla perdita e indagare sulle possibili cause.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I componenti devono essere sostituiti se non garantiscono la tenuta.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77059665" name="name4848640b4b6c5eb99" descr="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4.jpg"/>
                          <pic:cNvPicPr/>
                        </pic:nvPicPr>
                        <pic:blipFill>
                          <a:blip r:embed="rId6919640b4b6c5eb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82864121" name="name9018640b4b6c654b5" descr="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5.jpg"/>
                          <pic:cNvPicPr/>
                        </pic:nvPicPr>
                        <pic:blipFill>
                          <a:blip r:embed="rId6657640b4b6c654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Controllo pressione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68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una termocoppia al posto dell'asta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8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l'interruttore pressione olio B e avvitare nella sua sede un manometro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10 bar (Fig. 12.8).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684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Avviare il motore al minimo dei giri e senza carico, verificare il valore della pressione olio in base alla temperatura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Il grafico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 la linea di pressione con regime di rotazione di 1000 Rpm.</w:t>
            </w:r>
          </w:p>
          <w:p/>
          <w:p/>
          <w:p>
            <w:pPr>
              <w:numPr>
                <w:ilvl w:val="0"/>
                <w:numId w:val="2684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 valori di pressione sono minori dei valori indicati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indagare per individuare la causa del problema.</w:t>
            </w:r>
          </w:p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5828109" name="name1178640b4b6c6ed25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5360640b4b6c6ed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9148289" name="name9805640b4b6c7a7f7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5433640b4b6c7a7f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396924" name="name9542640b4b6c881b9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6567640b4b6c881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6843">
    <w:multiLevelType w:val="hybridMultilevel"/>
    <w:lvl w:ilvl="0" w:tplc="92685883">
      <w:start w:val="1"/>
      <w:numFmt w:val="decimal"/>
      <w:lvlText w:val="%1."/>
      <w:lvlJc w:val="left"/>
      <w:pPr>
        <w:ind w:left="720" w:hanging="360"/>
      </w:pPr>
    </w:lvl>
    <w:lvl w:ilvl="1" w:tplc="92685883" w:tentative="1">
      <w:start w:val="1"/>
      <w:numFmt w:val="lowerLetter"/>
      <w:lvlText w:val="%2."/>
      <w:lvlJc w:val="left"/>
      <w:pPr>
        <w:ind w:left="1440" w:hanging="360"/>
      </w:pPr>
    </w:lvl>
    <w:lvl w:ilvl="2" w:tplc="92685883" w:tentative="1">
      <w:start w:val="1"/>
      <w:numFmt w:val="lowerRoman"/>
      <w:lvlText w:val="%3."/>
      <w:lvlJc w:val="right"/>
      <w:pPr>
        <w:ind w:left="2160" w:hanging="180"/>
      </w:pPr>
    </w:lvl>
    <w:lvl w:ilvl="3" w:tplc="92685883" w:tentative="1">
      <w:start w:val="1"/>
      <w:numFmt w:val="decimal"/>
      <w:lvlText w:val="%4."/>
      <w:lvlJc w:val="left"/>
      <w:pPr>
        <w:ind w:left="2880" w:hanging="360"/>
      </w:pPr>
    </w:lvl>
    <w:lvl w:ilvl="4" w:tplc="92685883" w:tentative="1">
      <w:start w:val="1"/>
      <w:numFmt w:val="lowerLetter"/>
      <w:lvlText w:val="%5."/>
      <w:lvlJc w:val="left"/>
      <w:pPr>
        <w:ind w:left="3600" w:hanging="360"/>
      </w:pPr>
    </w:lvl>
    <w:lvl w:ilvl="5" w:tplc="92685883" w:tentative="1">
      <w:start w:val="1"/>
      <w:numFmt w:val="lowerRoman"/>
      <w:lvlText w:val="%6."/>
      <w:lvlJc w:val="right"/>
      <w:pPr>
        <w:ind w:left="4320" w:hanging="180"/>
      </w:pPr>
    </w:lvl>
    <w:lvl w:ilvl="6" w:tplc="92685883" w:tentative="1">
      <w:start w:val="1"/>
      <w:numFmt w:val="decimal"/>
      <w:lvlText w:val="%7."/>
      <w:lvlJc w:val="left"/>
      <w:pPr>
        <w:ind w:left="5040" w:hanging="360"/>
      </w:pPr>
    </w:lvl>
    <w:lvl w:ilvl="7" w:tplc="92685883" w:tentative="1">
      <w:start w:val="1"/>
      <w:numFmt w:val="lowerLetter"/>
      <w:lvlText w:val="%8."/>
      <w:lvlJc w:val="left"/>
      <w:pPr>
        <w:ind w:left="5760" w:hanging="360"/>
      </w:pPr>
    </w:lvl>
    <w:lvl w:ilvl="8" w:tplc="926858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42">
    <w:multiLevelType w:val="hybridMultilevel"/>
    <w:lvl w:ilvl="0" w:tplc="61436783">
      <w:start w:val="1"/>
      <w:numFmt w:val="decimal"/>
      <w:lvlText w:val="%1."/>
      <w:lvlJc w:val="left"/>
      <w:pPr>
        <w:ind w:left="720" w:hanging="360"/>
      </w:pPr>
    </w:lvl>
    <w:lvl w:ilvl="1" w:tplc="61436783" w:tentative="1">
      <w:start w:val="1"/>
      <w:numFmt w:val="lowerLetter"/>
      <w:lvlText w:val="%2."/>
      <w:lvlJc w:val="left"/>
      <w:pPr>
        <w:ind w:left="1440" w:hanging="360"/>
      </w:pPr>
    </w:lvl>
    <w:lvl w:ilvl="2" w:tplc="61436783" w:tentative="1">
      <w:start w:val="1"/>
      <w:numFmt w:val="lowerRoman"/>
      <w:lvlText w:val="%3."/>
      <w:lvlJc w:val="right"/>
      <w:pPr>
        <w:ind w:left="2160" w:hanging="180"/>
      </w:pPr>
    </w:lvl>
    <w:lvl w:ilvl="3" w:tplc="61436783" w:tentative="1">
      <w:start w:val="1"/>
      <w:numFmt w:val="decimal"/>
      <w:lvlText w:val="%4."/>
      <w:lvlJc w:val="left"/>
      <w:pPr>
        <w:ind w:left="2880" w:hanging="360"/>
      </w:pPr>
    </w:lvl>
    <w:lvl w:ilvl="4" w:tplc="61436783" w:tentative="1">
      <w:start w:val="1"/>
      <w:numFmt w:val="lowerLetter"/>
      <w:lvlText w:val="%5."/>
      <w:lvlJc w:val="left"/>
      <w:pPr>
        <w:ind w:left="3600" w:hanging="360"/>
      </w:pPr>
    </w:lvl>
    <w:lvl w:ilvl="5" w:tplc="61436783" w:tentative="1">
      <w:start w:val="1"/>
      <w:numFmt w:val="lowerRoman"/>
      <w:lvlText w:val="%6."/>
      <w:lvlJc w:val="right"/>
      <w:pPr>
        <w:ind w:left="4320" w:hanging="180"/>
      </w:pPr>
    </w:lvl>
    <w:lvl w:ilvl="6" w:tplc="61436783" w:tentative="1">
      <w:start w:val="1"/>
      <w:numFmt w:val="decimal"/>
      <w:lvlText w:val="%7."/>
      <w:lvlJc w:val="left"/>
      <w:pPr>
        <w:ind w:left="5040" w:hanging="360"/>
      </w:pPr>
    </w:lvl>
    <w:lvl w:ilvl="7" w:tplc="61436783" w:tentative="1">
      <w:start w:val="1"/>
      <w:numFmt w:val="lowerLetter"/>
      <w:lvlText w:val="%8."/>
      <w:lvlJc w:val="left"/>
      <w:pPr>
        <w:ind w:left="5760" w:hanging="360"/>
      </w:pPr>
    </w:lvl>
    <w:lvl w:ilvl="8" w:tplc="614367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41">
    <w:multiLevelType w:val="hybridMultilevel"/>
    <w:lvl w:ilvl="0" w:tplc="30066761">
      <w:start w:val="1"/>
      <w:numFmt w:val="decimal"/>
      <w:lvlText w:val="%1."/>
      <w:lvlJc w:val="left"/>
      <w:pPr>
        <w:ind w:left="720" w:hanging="360"/>
      </w:pPr>
    </w:lvl>
    <w:lvl w:ilvl="1" w:tplc="30066761" w:tentative="1">
      <w:start w:val="1"/>
      <w:numFmt w:val="lowerLetter"/>
      <w:lvlText w:val="%2."/>
      <w:lvlJc w:val="left"/>
      <w:pPr>
        <w:ind w:left="1440" w:hanging="360"/>
      </w:pPr>
    </w:lvl>
    <w:lvl w:ilvl="2" w:tplc="30066761" w:tentative="1">
      <w:start w:val="1"/>
      <w:numFmt w:val="lowerRoman"/>
      <w:lvlText w:val="%3."/>
      <w:lvlJc w:val="right"/>
      <w:pPr>
        <w:ind w:left="2160" w:hanging="180"/>
      </w:pPr>
    </w:lvl>
    <w:lvl w:ilvl="3" w:tplc="30066761" w:tentative="1">
      <w:start w:val="1"/>
      <w:numFmt w:val="decimal"/>
      <w:lvlText w:val="%4."/>
      <w:lvlJc w:val="left"/>
      <w:pPr>
        <w:ind w:left="2880" w:hanging="360"/>
      </w:pPr>
    </w:lvl>
    <w:lvl w:ilvl="4" w:tplc="30066761" w:tentative="1">
      <w:start w:val="1"/>
      <w:numFmt w:val="lowerLetter"/>
      <w:lvlText w:val="%5."/>
      <w:lvlJc w:val="left"/>
      <w:pPr>
        <w:ind w:left="3600" w:hanging="360"/>
      </w:pPr>
    </w:lvl>
    <w:lvl w:ilvl="5" w:tplc="30066761" w:tentative="1">
      <w:start w:val="1"/>
      <w:numFmt w:val="lowerRoman"/>
      <w:lvlText w:val="%6."/>
      <w:lvlJc w:val="right"/>
      <w:pPr>
        <w:ind w:left="4320" w:hanging="180"/>
      </w:pPr>
    </w:lvl>
    <w:lvl w:ilvl="6" w:tplc="30066761" w:tentative="1">
      <w:start w:val="1"/>
      <w:numFmt w:val="decimal"/>
      <w:lvlText w:val="%7."/>
      <w:lvlJc w:val="left"/>
      <w:pPr>
        <w:ind w:left="5040" w:hanging="360"/>
      </w:pPr>
    </w:lvl>
    <w:lvl w:ilvl="7" w:tplc="30066761" w:tentative="1">
      <w:start w:val="1"/>
      <w:numFmt w:val="lowerLetter"/>
      <w:lvlText w:val="%8."/>
      <w:lvlJc w:val="left"/>
      <w:pPr>
        <w:ind w:left="5760" w:hanging="360"/>
      </w:pPr>
    </w:lvl>
    <w:lvl w:ilvl="8" w:tplc="300667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40">
    <w:multiLevelType w:val="hybridMultilevel"/>
    <w:lvl w:ilvl="0" w:tplc="66737502">
      <w:start w:val="1"/>
      <w:numFmt w:val="decimal"/>
      <w:lvlText w:val="%1."/>
      <w:lvlJc w:val="left"/>
      <w:pPr>
        <w:ind w:left="720" w:hanging="360"/>
      </w:pPr>
    </w:lvl>
    <w:lvl w:ilvl="1" w:tplc="66737502" w:tentative="1">
      <w:start w:val="1"/>
      <w:numFmt w:val="lowerLetter"/>
      <w:lvlText w:val="%2."/>
      <w:lvlJc w:val="left"/>
      <w:pPr>
        <w:ind w:left="1440" w:hanging="360"/>
      </w:pPr>
    </w:lvl>
    <w:lvl w:ilvl="2" w:tplc="66737502" w:tentative="1">
      <w:start w:val="1"/>
      <w:numFmt w:val="lowerRoman"/>
      <w:lvlText w:val="%3."/>
      <w:lvlJc w:val="right"/>
      <w:pPr>
        <w:ind w:left="2160" w:hanging="180"/>
      </w:pPr>
    </w:lvl>
    <w:lvl w:ilvl="3" w:tplc="66737502" w:tentative="1">
      <w:start w:val="1"/>
      <w:numFmt w:val="decimal"/>
      <w:lvlText w:val="%4."/>
      <w:lvlJc w:val="left"/>
      <w:pPr>
        <w:ind w:left="2880" w:hanging="360"/>
      </w:pPr>
    </w:lvl>
    <w:lvl w:ilvl="4" w:tplc="66737502" w:tentative="1">
      <w:start w:val="1"/>
      <w:numFmt w:val="lowerLetter"/>
      <w:lvlText w:val="%5."/>
      <w:lvlJc w:val="left"/>
      <w:pPr>
        <w:ind w:left="3600" w:hanging="360"/>
      </w:pPr>
    </w:lvl>
    <w:lvl w:ilvl="5" w:tplc="66737502" w:tentative="1">
      <w:start w:val="1"/>
      <w:numFmt w:val="lowerRoman"/>
      <w:lvlText w:val="%6."/>
      <w:lvlJc w:val="right"/>
      <w:pPr>
        <w:ind w:left="4320" w:hanging="180"/>
      </w:pPr>
    </w:lvl>
    <w:lvl w:ilvl="6" w:tplc="66737502" w:tentative="1">
      <w:start w:val="1"/>
      <w:numFmt w:val="decimal"/>
      <w:lvlText w:val="%7."/>
      <w:lvlJc w:val="left"/>
      <w:pPr>
        <w:ind w:left="5040" w:hanging="360"/>
      </w:pPr>
    </w:lvl>
    <w:lvl w:ilvl="7" w:tplc="66737502" w:tentative="1">
      <w:start w:val="1"/>
      <w:numFmt w:val="lowerLetter"/>
      <w:lvlText w:val="%8."/>
      <w:lvlJc w:val="left"/>
      <w:pPr>
        <w:ind w:left="5760" w:hanging="360"/>
      </w:pPr>
    </w:lvl>
    <w:lvl w:ilvl="8" w:tplc="66737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39">
    <w:multiLevelType w:val="hybridMultilevel"/>
    <w:lvl w:ilvl="0" w:tplc="90507439">
      <w:start w:val="1"/>
      <w:numFmt w:val="decimal"/>
      <w:lvlText w:val="%1."/>
      <w:lvlJc w:val="left"/>
      <w:pPr>
        <w:ind w:left="720" w:hanging="360"/>
      </w:pPr>
    </w:lvl>
    <w:lvl w:ilvl="1" w:tplc="90507439" w:tentative="1">
      <w:start w:val="1"/>
      <w:numFmt w:val="lowerLetter"/>
      <w:lvlText w:val="%2."/>
      <w:lvlJc w:val="left"/>
      <w:pPr>
        <w:ind w:left="1440" w:hanging="360"/>
      </w:pPr>
    </w:lvl>
    <w:lvl w:ilvl="2" w:tplc="90507439" w:tentative="1">
      <w:start w:val="1"/>
      <w:numFmt w:val="lowerRoman"/>
      <w:lvlText w:val="%3."/>
      <w:lvlJc w:val="right"/>
      <w:pPr>
        <w:ind w:left="2160" w:hanging="180"/>
      </w:pPr>
    </w:lvl>
    <w:lvl w:ilvl="3" w:tplc="90507439" w:tentative="1">
      <w:start w:val="1"/>
      <w:numFmt w:val="decimal"/>
      <w:lvlText w:val="%4."/>
      <w:lvlJc w:val="left"/>
      <w:pPr>
        <w:ind w:left="2880" w:hanging="360"/>
      </w:pPr>
    </w:lvl>
    <w:lvl w:ilvl="4" w:tplc="90507439" w:tentative="1">
      <w:start w:val="1"/>
      <w:numFmt w:val="lowerLetter"/>
      <w:lvlText w:val="%5."/>
      <w:lvlJc w:val="left"/>
      <w:pPr>
        <w:ind w:left="3600" w:hanging="360"/>
      </w:pPr>
    </w:lvl>
    <w:lvl w:ilvl="5" w:tplc="90507439" w:tentative="1">
      <w:start w:val="1"/>
      <w:numFmt w:val="lowerRoman"/>
      <w:lvlText w:val="%6."/>
      <w:lvlJc w:val="right"/>
      <w:pPr>
        <w:ind w:left="4320" w:hanging="180"/>
      </w:pPr>
    </w:lvl>
    <w:lvl w:ilvl="6" w:tplc="90507439" w:tentative="1">
      <w:start w:val="1"/>
      <w:numFmt w:val="decimal"/>
      <w:lvlText w:val="%7."/>
      <w:lvlJc w:val="left"/>
      <w:pPr>
        <w:ind w:left="5040" w:hanging="360"/>
      </w:pPr>
    </w:lvl>
    <w:lvl w:ilvl="7" w:tplc="90507439" w:tentative="1">
      <w:start w:val="1"/>
      <w:numFmt w:val="lowerLetter"/>
      <w:lvlText w:val="%8."/>
      <w:lvlJc w:val="left"/>
      <w:pPr>
        <w:ind w:left="5760" w:hanging="360"/>
      </w:pPr>
    </w:lvl>
    <w:lvl w:ilvl="8" w:tplc="905074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38">
    <w:multiLevelType w:val="hybridMultilevel"/>
    <w:lvl w:ilvl="0" w:tplc="66069779">
      <w:start w:val="1"/>
      <w:numFmt w:val="decimal"/>
      <w:lvlText w:val="%1."/>
      <w:lvlJc w:val="left"/>
      <w:pPr>
        <w:ind w:left="720" w:hanging="360"/>
      </w:pPr>
    </w:lvl>
    <w:lvl w:ilvl="1" w:tplc="66069779" w:tentative="1">
      <w:start w:val="1"/>
      <w:numFmt w:val="lowerLetter"/>
      <w:lvlText w:val="%2."/>
      <w:lvlJc w:val="left"/>
      <w:pPr>
        <w:ind w:left="1440" w:hanging="360"/>
      </w:pPr>
    </w:lvl>
    <w:lvl w:ilvl="2" w:tplc="66069779" w:tentative="1">
      <w:start w:val="1"/>
      <w:numFmt w:val="lowerRoman"/>
      <w:lvlText w:val="%3."/>
      <w:lvlJc w:val="right"/>
      <w:pPr>
        <w:ind w:left="2160" w:hanging="180"/>
      </w:pPr>
    </w:lvl>
    <w:lvl w:ilvl="3" w:tplc="66069779" w:tentative="1">
      <w:start w:val="1"/>
      <w:numFmt w:val="decimal"/>
      <w:lvlText w:val="%4."/>
      <w:lvlJc w:val="left"/>
      <w:pPr>
        <w:ind w:left="2880" w:hanging="360"/>
      </w:pPr>
    </w:lvl>
    <w:lvl w:ilvl="4" w:tplc="66069779" w:tentative="1">
      <w:start w:val="1"/>
      <w:numFmt w:val="lowerLetter"/>
      <w:lvlText w:val="%5."/>
      <w:lvlJc w:val="left"/>
      <w:pPr>
        <w:ind w:left="3600" w:hanging="360"/>
      </w:pPr>
    </w:lvl>
    <w:lvl w:ilvl="5" w:tplc="66069779" w:tentative="1">
      <w:start w:val="1"/>
      <w:numFmt w:val="lowerRoman"/>
      <w:lvlText w:val="%6."/>
      <w:lvlJc w:val="right"/>
      <w:pPr>
        <w:ind w:left="4320" w:hanging="180"/>
      </w:pPr>
    </w:lvl>
    <w:lvl w:ilvl="6" w:tplc="66069779" w:tentative="1">
      <w:start w:val="1"/>
      <w:numFmt w:val="decimal"/>
      <w:lvlText w:val="%7."/>
      <w:lvlJc w:val="left"/>
      <w:pPr>
        <w:ind w:left="5040" w:hanging="360"/>
      </w:pPr>
    </w:lvl>
    <w:lvl w:ilvl="7" w:tplc="66069779" w:tentative="1">
      <w:start w:val="1"/>
      <w:numFmt w:val="lowerLetter"/>
      <w:lvlText w:val="%8."/>
      <w:lvlJc w:val="left"/>
      <w:pPr>
        <w:ind w:left="5760" w:hanging="360"/>
      </w:pPr>
    </w:lvl>
    <w:lvl w:ilvl="8" w:tplc="660697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37">
    <w:multiLevelType w:val="hybridMultilevel"/>
    <w:lvl w:ilvl="0" w:tplc="278748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6837">
    <w:abstractNumId w:val="26837"/>
  </w:num>
  <w:num w:numId="26838">
    <w:abstractNumId w:val="26838"/>
  </w:num>
  <w:num w:numId="26839">
    <w:abstractNumId w:val="26839"/>
  </w:num>
  <w:num w:numId="26840">
    <w:abstractNumId w:val="26840"/>
  </w:num>
  <w:num w:numId="26841">
    <w:abstractNumId w:val="26841"/>
  </w:num>
  <w:num w:numId="26842">
    <w:abstractNumId w:val="26842"/>
  </w:num>
  <w:num w:numId="26843">
    <w:abstractNumId w:val="268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7784584" Type="http://schemas.openxmlformats.org/officeDocument/2006/relationships/comments" Target="comments.xml"/><Relationship Id="rId908642853" Type="http://schemas.microsoft.com/office/2011/relationships/commentsExtended" Target="commentsExtended.xml"/><Relationship Id="rId51076102" Type="http://schemas.openxmlformats.org/officeDocument/2006/relationships/image" Target="media/imgrId51076102.jpg"/><Relationship Id="rId7951640b4b6c300cd" Type="http://schemas.openxmlformats.org/officeDocument/2006/relationships/hyperlink" Target="https://iservice.lombardini.it/jsp/Template2/manuale.jsp?id=437&amp;parent=1527" TargetMode="External"/><Relationship Id="rId6154640b4b6c3edf7" Type="http://schemas.openxmlformats.org/officeDocument/2006/relationships/hyperlink" Target="https://iservice.lombardini.it/jsp/Template2/manuale.jsp?id=437&amp;parent=1527" TargetMode="External"/><Relationship Id="rId9048640b4b6c53cc4" Type="http://schemas.openxmlformats.org/officeDocument/2006/relationships/hyperlink" Target="https://iservice.lombardini.it/jsp/Template2/manuale.jsp?id=437&amp;parent=1527" TargetMode="External"/><Relationship Id="rId6783640b4b6c2f953" Type="http://schemas.openxmlformats.org/officeDocument/2006/relationships/image" Target="media/imgrId6783640b4b6c2f953.jpg"/><Relationship Id="rId7307640b4b6c3800b" Type="http://schemas.openxmlformats.org/officeDocument/2006/relationships/image" Target="media/imgrId7307640b4b6c3800b.jpg"/><Relationship Id="rId4869640b4b6c3e5c9" Type="http://schemas.openxmlformats.org/officeDocument/2006/relationships/image" Target="media/imgrId4869640b4b6c3e5c9.jpg"/><Relationship Id="rId3338640b4b6c46e96" Type="http://schemas.openxmlformats.org/officeDocument/2006/relationships/image" Target="media/imgrId3338640b4b6c46e96.jpg"/><Relationship Id="rId8415640b4b6c4fa9a" Type="http://schemas.openxmlformats.org/officeDocument/2006/relationships/image" Target="media/imgrId8415640b4b6c4fa9a.jpg"/><Relationship Id="rId9468640b4b6c53470" Type="http://schemas.openxmlformats.org/officeDocument/2006/relationships/image" Target="media/imgrId9468640b4b6c53470.jpg"/><Relationship Id="rId6919640b4b6c5eb95" Type="http://schemas.openxmlformats.org/officeDocument/2006/relationships/image" Target="media/imgrId6919640b4b6c5eb95.jpg"/><Relationship Id="rId6657640b4b6c654b0" Type="http://schemas.openxmlformats.org/officeDocument/2006/relationships/image" Target="media/imgrId6657640b4b6c654b0.jpg"/><Relationship Id="rId5360640b4b6c6ed1e" Type="http://schemas.openxmlformats.org/officeDocument/2006/relationships/image" Target="media/imgrId5360640b4b6c6ed1e.png"/><Relationship Id="rId5433640b4b6c7a7f2" Type="http://schemas.openxmlformats.org/officeDocument/2006/relationships/image" Target="media/imgrId5433640b4b6c7a7f2.png"/><Relationship Id="rId6567640b4b6c881b4" Type="http://schemas.openxmlformats.org/officeDocument/2006/relationships/image" Target="media/imgrId6567640b4b6c881b4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76102" Type="http://schemas.openxmlformats.org/officeDocument/2006/relationships/image" Target="media/imgrId5107610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76102" Type="http://schemas.openxmlformats.org/officeDocument/2006/relationships/image" Target="media/imgrId5107610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76102" Type="http://schemas.openxmlformats.org/officeDocument/2006/relationships/image" Target="media/imgrId5107610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76102" Type="http://schemas.openxmlformats.org/officeDocument/2006/relationships/image" Target="media/imgrId5107610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76102" Type="http://schemas.openxmlformats.org/officeDocument/2006/relationships/image" Target="media/imgrId5107610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076102" Type="http://schemas.openxmlformats.org/officeDocument/2006/relationships/image" Target="media/imgrId5107610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