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50529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1040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7765356" w:name="ctxt"/>
    <w:bookmarkEnd w:id="977653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910884" name="name1090640f17ec9494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76640f17ec949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9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3885838" name="name7781640f17ec9e732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963640f17ec9e7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7994977" name="name1215640f17eca6bb2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6960640f17eca6b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0703514" name="name7601640f17ecae1e2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3728640f17ecae1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3887439" name="name7724640f17ecb6256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100640f17ecb6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2035305" name="name4069640f17ecbda3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924640f17ecbda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6255405" name="name6467640f17ecc562b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756640f17ecc56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8010636" name="name8853640f17eccd4f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4387640f17eccd4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2319416" name="name4377640f17ecd52e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8502640f17ecd52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5564032" name="name8421640f17ecdf5b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2252640f17ecdf5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0637224" name="name7705640f17ece7105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1205640f17ece7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7723370" name="name7924640f17eced1d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189640f17eced1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86624084" name="name2443640f17ecf3233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234640f17ecf32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4797096" name="name7724640f17ed0427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571640f17ed04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7899963" name="name1792640f17ed0be91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313640f17ed0be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530098" name="name6117640f17ed12895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709640f17ed128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5226676" name="name2746640f17ed183d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031640f17ed183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695265" name="name9037640f17ed1f25d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318640f17ed1f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11626726" name="name1599640f17ed27948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81640f17ed279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62998895" name="name7492640f17ed3256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982640f17ed325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76529684" name="name6839640f17ed3aa0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489640f17ed3a9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47">
    <w:multiLevelType w:val="hybridMultilevel"/>
    <w:lvl w:ilvl="0" w:tplc="71073443">
      <w:start w:val="1"/>
      <w:numFmt w:val="decimal"/>
      <w:lvlText w:val="%1."/>
      <w:lvlJc w:val="left"/>
      <w:pPr>
        <w:ind w:left="720" w:hanging="360"/>
      </w:pPr>
    </w:lvl>
    <w:lvl w:ilvl="1" w:tplc="71073443" w:tentative="1">
      <w:start w:val="1"/>
      <w:numFmt w:val="lowerLetter"/>
      <w:lvlText w:val="%2."/>
      <w:lvlJc w:val="left"/>
      <w:pPr>
        <w:ind w:left="1440" w:hanging="360"/>
      </w:pPr>
    </w:lvl>
    <w:lvl w:ilvl="2" w:tplc="71073443" w:tentative="1">
      <w:start w:val="1"/>
      <w:numFmt w:val="lowerRoman"/>
      <w:lvlText w:val="%3."/>
      <w:lvlJc w:val="right"/>
      <w:pPr>
        <w:ind w:left="2160" w:hanging="180"/>
      </w:pPr>
    </w:lvl>
    <w:lvl w:ilvl="3" w:tplc="71073443" w:tentative="1">
      <w:start w:val="1"/>
      <w:numFmt w:val="decimal"/>
      <w:lvlText w:val="%4."/>
      <w:lvlJc w:val="left"/>
      <w:pPr>
        <w:ind w:left="2880" w:hanging="360"/>
      </w:pPr>
    </w:lvl>
    <w:lvl w:ilvl="4" w:tplc="71073443" w:tentative="1">
      <w:start w:val="1"/>
      <w:numFmt w:val="lowerLetter"/>
      <w:lvlText w:val="%5."/>
      <w:lvlJc w:val="left"/>
      <w:pPr>
        <w:ind w:left="3600" w:hanging="360"/>
      </w:pPr>
    </w:lvl>
    <w:lvl w:ilvl="5" w:tplc="71073443" w:tentative="1">
      <w:start w:val="1"/>
      <w:numFmt w:val="lowerRoman"/>
      <w:lvlText w:val="%6."/>
      <w:lvlJc w:val="right"/>
      <w:pPr>
        <w:ind w:left="4320" w:hanging="180"/>
      </w:pPr>
    </w:lvl>
    <w:lvl w:ilvl="6" w:tplc="71073443" w:tentative="1">
      <w:start w:val="1"/>
      <w:numFmt w:val="decimal"/>
      <w:lvlText w:val="%7."/>
      <w:lvlJc w:val="left"/>
      <w:pPr>
        <w:ind w:left="5040" w:hanging="360"/>
      </w:pPr>
    </w:lvl>
    <w:lvl w:ilvl="7" w:tplc="71073443" w:tentative="1">
      <w:start w:val="1"/>
      <w:numFmt w:val="lowerLetter"/>
      <w:lvlText w:val="%8."/>
      <w:lvlJc w:val="left"/>
      <w:pPr>
        <w:ind w:left="5760" w:hanging="360"/>
      </w:pPr>
    </w:lvl>
    <w:lvl w:ilvl="8" w:tplc="71073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46">
    <w:multiLevelType w:val="hybridMultilevel"/>
    <w:lvl w:ilvl="0" w:tplc="305044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946">
    <w:abstractNumId w:val="20946"/>
  </w:num>
  <w:num w:numId="20947">
    <w:abstractNumId w:val="209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8354544" Type="http://schemas.openxmlformats.org/officeDocument/2006/relationships/comments" Target="comments.xml"/><Relationship Id="rId485987507" Type="http://schemas.microsoft.com/office/2011/relationships/commentsExtended" Target="commentsExtended.xml"/><Relationship Id="rId25104056" Type="http://schemas.openxmlformats.org/officeDocument/2006/relationships/image" Target="media/imgrId25104056.jpg"/><Relationship Id="rId5476640f17ec9493d" Type="http://schemas.openxmlformats.org/officeDocument/2006/relationships/image" Target="media/imgrId5476640f17ec9493d.jpg"/><Relationship Id="rId4963640f17ec9e72e" Type="http://schemas.openxmlformats.org/officeDocument/2006/relationships/image" Target="media/imgrId4963640f17ec9e72e.jpg"/><Relationship Id="rId6960640f17eca6bae" Type="http://schemas.openxmlformats.org/officeDocument/2006/relationships/image" Target="media/imgrId6960640f17eca6bae.jpg"/><Relationship Id="rId3728640f17ecae1de" Type="http://schemas.openxmlformats.org/officeDocument/2006/relationships/image" Target="media/imgrId3728640f17ecae1de.jpg"/><Relationship Id="rId8100640f17ecb6252" Type="http://schemas.openxmlformats.org/officeDocument/2006/relationships/image" Target="media/imgrId8100640f17ecb6252.jpg"/><Relationship Id="rId6924640f17ecbda38" Type="http://schemas.openxmlformats.org/officeDocument/2006/relationships/image" Target="media/imgrId6924640f17ecbda38.jpg"/><Relationship Id="rId6756640f17ecc5627" Type="http://schemas.openxmlformats.org/officeDocument/2006/relationships/image" Target="media/imgrId6756640f17ecc5627.jpg"/><Relationship Id="rId4387640f17eccd4f2" Type="http://schemas.openxmlformats.org/officeDocument/2006/relationships/image" Target="media/imgrId4387640f17eccd4f2.jpg"/><Relationship Id="rId8502640f17ecd52eb" Type="http://schemas.openxmlformats.org/officeDocument/2006/relationships/image" Target="media/imgrId8502640f17ecd52eb.jpg"/><Relationship Id="rId2252640f17ecdf5ae" Type="http://schemas.openxmlformats.org/officeDocument/2006/relationships/image" Target="media/imgrId2252640f17ecdf5ae.jpg"/><Relationship Id="rId1205640f17ece7101" Type="http://schemas.openxmlformats.org/officeDocument/2006/relationships/image" Target="media/imgrId1205640f17ece7101.jpg"/><Relationship Id="rId5189640f17eced1d6" Type="http://schemas.openxmlformats.org/officeDocument/2006/relationships/image" Target="media/imgrId5189640f17eced1d6.jpg"/><Relationship Id="rId2234640f17ecf322d" Type="http://schemas.openxmlformats.org/officeDocument/2006/relationships/image" Target="media/imgrId2234640f17ecf322d.jpg"/><Relationship Id="rId4571640f17ed04271" Type="http://schemas.openxmlformats.org/officeDocument/2006/relationships/image" Target="media/imgrId4571640f17ed04271.jpg"/><Relationship Id="rId7313640f17ed0be8d" Type="http://schemas.openxmlformats.org/officeDocument/2006/relationships/image" Target="media/imgrId7313640f17ed0be8d.jpg"/><Relationship Id="rId8709640f17ed12891" Type="http://schemas.openxmlformats.org/officeDocument/2006/relationships/image" Target="media/imgrId8709640f17ed12891.png"/><Relationship Id="rId9031640f17ed183d0" Type="http://schemas.openxmlformats.org/officeDocument/2006/relationships/image" Target="media/imgrId9031640f17ed183d0.jpg"/><Relationship Id="rId7318640f17ed1f259" Type="http://schemas.openxmlformats.org/officeDocument/2006/relationships/image" Target="media/imgrId7318640f17ed1f259.jpg"/><Relationship Id="rId1381640f17ed27944" Type="http://schemas.openxmlformats.org/officeDocument/2006/relationships/image" Target="media/imgrId1381640f17ed27944.png"/><Relationship Id="rId4982640f17ed3255c" Type="http://schemas.openxmlformats.org/officeDocument/2006/relationships/image" Target="media/imgrId4982640f17ed3255c.png"/><Relationship Id="rId1489640f17ed3a9fe" Type="http://schemas.openxmlformats.org/officeDocument/2006/relationships/image" Target="media/imgrId1489640f17ed3a9f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104056" Type="http://schemas.openxmlformats.org/officeDocument/2006/relationships/image" Target="media/imgrId251040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