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168538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9392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8718499" w:name="ctxt"/>
    <w:bookmarkEnd w:id="187184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49906443" name="name35386411dc8569a4b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18876411dc8569a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8864005" name="name67326411dc856dec9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2166411dc856de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6">
    <w:multiLevelType w:val="hybridMultilevel"/>
    <w:lvl w:ilvl="0" w:tplc="69906162">
      <w:start w:val="1"/>
      <w:numFmt w:val="decimal"/>
      <w:lvlText w:val="%1."/>
      <w:lvlJc w:val="left"/>
      <w:pPr>
        <w:ind w:left="720" w:hanging="360"/>
      </w:pPr>
    </w:lvl>
    <w:lvl w:ilvl="1" w:tplc="69906162" w:tentative="1">
      <w:start w:val="1"/>
      <w:numFmt w:val="lowerLetter"/>
      <w:lvlText w:val="%2."/>
      <w:lvlJc w:val="left"/>
      <w:pPr>
        <w:ind w:left="1440" w:hanging="360"/>
      </w:pPr>
    </w:lvl>
    <w:lvl w:ilvl="2" w:tplc="69906162" w:tentative="1">
      <w:start w:val="1"/>
      <w:numFmt w:val="lowerRoman"/>
      <w:lvlText w:val="%3."/>
      <w:lvlJc w:val="right"/>
      <w:pPr>
        <w:ind w:left="2160" w:hanging="180"/>
      </w:pPr>
    </w:lvl>
    <w:lvl w:ilvl="3" w:tplc="69906162" w:tentative="1">
      <w:start w:val="1"/>
      <w:numFmt w:val="decimal"/>
      <w:lvlText w:val="%4."/>
      <w:lvlJc w:val="left"/>
      <w:pPr>
        <w:ind w:left="2880" w:hanging="360"/>
      </w:pPr>
    </w:lvl>
    <w:lvl w:ilvl="4" w:tplc="69906162" w:tentative="1">
      <w:start w:val="1"/>
      <w:numFmt w:val="lowerLetter"/>
      <w:lvlText w:val="%5."/>
      <w:lvlJc w:val="left"/>
      <w:pPr>
        <w:ind w:left="3600" w:hanging="360"/>
      </w:pPr>
    </w:lvl>
    <w:lvl w:ilvl="5" w:tplc="69906162" w:tentative="1">
      <w:start w:val="1"/>
      <w:numFmt w:val="lowerRoman"/>
      <w:lvlText w:val="%6."/>
      <w:lvlJc w:val="right"/>
      <w:pPr>
        <w:ind w:left="4320" w:hanging="180"/>
      </w:pPr>
    </w:lvl>
    <w:lvl w:ilvl="6" w:tplc="69906162" w:tentative="1">
      <w:start w:val="1"/>
      <w:numFmt w:val="decimal"/>
      <w:lvlText w:val="%7."/>
      <w:lvlJc w:val="left"/>
      <w:pPr>
        <w:ind w:left="5040" w:hanging="360"/>
      </w:pPr>
    </w:lvl>
    <w:lvl w:ilvl="7" w:tplc="69906162" w:tentative="1">
      <w:start w:val="1"/>
      <w:numFmt w:val="lowerLetter"/>
      <w:lvlText w:val="%8."/>
      <w:lvlJc w:val="left"/>
      <w:pPr>
        <w:ind w:left="5760" w:hanging="360"/>
      </w:pPr>
    </w:lvl>
    <w:lvl w:ilvl="8" w:tplc="69906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5">
    <w:multiLevelType w:val="hybridMultilevel"/>
    <w:lvl w:ilvl="0" w:tplc="432255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595">
    <w:abstractNumId w:val="3595"/>
  </w:num>
  <w:num w:numId="3596">
    <w:abstractNumId w:val="35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9800989" Type="http://schemas.openxmlformats.org/officeDocument/2006/relationships/comments" Target="comments.xml"/><Relationship Id="rId742739856" Type="http://schemas.microsoft.com/office/2011/relationships/commentsExtended" Target="commentsExtended.xml"/><Relationship Id="rId29939289" Type="http://schemas.openxmlformats.org/officeDocument/2006/relationships/image" Target="media/imgrId29939289.jpg"/><Relationship Id="rId18876411dc8569a47" Type="http://schemas.openxmlformats.org/officeDocument/2006/relationships/image" Target="media/imgrId18876411dc8569a47.png"/><Relationship Id="rId72166411dc856dec5" Type="http://schemas.openxmlformats.org/officeDocument/2006/relationships/image" Target="media/imgrId72166411dc856dec5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39289" Type="http://schemas.openxmlformats.org/officeDocument/2006/relationships/image" Target="media/imgrId2993928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39289" Type="http://schemas.openxmlformats.org/officeDocument/2006/relationships/image" Target="media/imgrId2993928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39289" Type="http://schemas.openxmlformats.org/officeDocument/2006/relationships/image" Target="media/imgrId2993928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39289" Type="http://schemas.openxmlformats.org/officeDocument/2006/relationships/image" Target="media/imgrId2993928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39289" Type="http://schemas.openxmlformats.org/officeDocument/2006/relationships/image" Target="media/imgrId2993928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39289" Type="http://schemas.openxmlformats.org/officeDocument/2006/relationships/image" Target="media/imgrId2993928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