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922151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729927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771706" w:name="ctxt"/>
    <w:bookmarkEnd w:id="76771706"/>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3090"/>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309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309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3090"/>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3090"/>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3090"/>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3090"/>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3090"/>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3090"/>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3090"/>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3090"/>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3090"/>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3090"/>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3090"/>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3090"/>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3090"/>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3090"/>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3090"/>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3090"/>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3090"/>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3090"/>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3090"/>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3090"/>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3090"/>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3090"/>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3090"/>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3090"/>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3090"/>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3090"/>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3090"/>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3090"/>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3090"/>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3090"/>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3090"/>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3090"/>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3090"/>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3090"/>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752724" name="name399964121b28d380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3964121b28d380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3090"/>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3090"/>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3090"/>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3090"/>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3090"/>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68696568" name="name975564121b28eb10a"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958964121b28eb105"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3090"/>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3090"/>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44147441" name="name315464121b2908ed4"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887564121b2908ecf"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47132641" name="name794564121b2916a83"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54264121b2916a7f"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24179522" name="name512864121b29238d5"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336964121b29238d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0236517" name="name691964121b292e391"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804664121b292e38c"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98157613" name="name159264121b2939634"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901864121b293963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8894620" name="name924864121b29476c3"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26164121b29476be"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0317617" name="name378964121b295213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33064121b2952135"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8875379" name="name713564121b295fc4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46364121b295fc48"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78573655" name="name328564121b2966e72"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72964121b2966e6f"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35872700" name="name602264121b296ddb9"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622864121b296ddb5"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20210980" name="name160264121b2973072"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717264121b297306a"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3614038" name="name469464121b29798c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82964121b29798b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7064260" name="name249264121b297fd9a"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373964121b297fd9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91441101" name="name762564121b2987691"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909164121b298768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5006977" name="name594764121b298c987"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189764121b298c98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7875137" name="name735464121b2993e0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6764121b2993df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8550897" name="name877864121b299ad86"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83264121b299ad8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311806" name="name906964121b29a1cb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6564121b29a1cb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1198814" name="name674464121b29a933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695964121b29a932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1248541" name="name146264121b29afc5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67564121b29afc5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021348" name="name598864121b29b8394"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44364121b29b838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4888646" name="name607464121b29be96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50264121b29be95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6317223" name="name136764121b29c5829"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10764121b29c582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3405945" name="name446464121b29c96b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1964121b29c96a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320672" name="name214364121b29d0d3c"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125064121b29d0d3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7674474" name="name187664121b29d4fe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2064121b29d4fd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4622587" name="name401564121b29dbdd3"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588464121b29dbdc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805538" name="name652564121b29e1fa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41364121b29e1f9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0605111" name="name831664121b29e9c22"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605964121b29e9c1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4664139" name="name376164121b29eda7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6564121b29eda6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0" w:after="0" w:line="262" w:lineRule="auto"/>
        <w:ind w:left="0" w:right="0"/>
        <w:jc w:val="left"/>
      </w:pPr>
      <w:r>
        <w:drawing>
          <wp:inline distT="0" distB="0" distL="0" distR="0">
            <wp:extent cx="4752000" cy="3052800"/>
            <wp:effectExtent b="0" l="0" r="0" t="0"/>
            <wp:docPr id="7705535" name="name959964121b2a15b6f" descr="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1903.jpg"/>
                    <pic:cNvPicPr/>
                  </pic:nvPicPr>
                  <pic:blipFill>
                    <a:blip r:embed="rId574264121b2a15b6a" cstate="print"/>
                    <a:stretch>
                      <a:fillRect/>
                    </a:stretch>
                  </pic:blipFill>
                  <pic:spPr>
                    <a:xfrm>
                      <a:off x="0" y="0"/>
                      <a:ext cx="4752000" cy="3052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91">
    <w:multiLevelType w:val="hybridMultilevel"/>
    <w:lvl w:ilvl="0" w:tplc="45783409">
      <w:start w:val="1"/>
      <w:numFmt w:val="decimal"/>
      <w:lvlText w:val="%1."/>
      <w:lvlJc w:val="left"/>
      <w:pPr>
        <w:ind w:left="720" w:hanging="360"/>
      </w:pPr>
    </w:lvl>
    <w:lvl w:ilvl="1" w:tplc="45783409" w:tentative="1">
      <w:start w:val="1"/>
      <w:numFmt w:val="lowerLetter"/>
      <w:lvlText w:val="%2."/>
      <w:lvlJc w:val="left"/>
      <w:pPr>
        <w:ind w:left="1440" w:hanging="360"/>
      </w:pPr>
    </w:lvl>
    <w:lvl w:ilvl="2" w:tplc="45783409" w:tentative="1">
      <w:start w:val="1"/>
      <w:numFmt w:val="lowerRoman"/>
      <w:lvlText w:val="%3."/>
      <w:lvlJc w:val="right"/>
      <w:pPr>
        <w:ind w:left="2160" w:hanging="180"/>
      </w:pPr>
    </w:lvl>
    <w:lvl w:ilvl="3" w:tplc="45783409" w:tentative="1">
      <w:start w:val="1"/>
      <w:numFmt w:val="decimal"/>
      <w:lvlText w:val="%4."/>
      <w:lvlJc w:val="left"/>
      <w:pPr>
        <w:ind w:left="2880" w:hanging="360"/>
      </w:pPr>
    </w:lvl>
    <w:lvl w:ilvl="4" w:tplc="45783409" w:tentative="1">
      <w:start w:val="1"/>
      <w:numFmt w:val="lowerLetter"/>
      <w:lvlText w:val="%5."/>
      <w:lvlJc w:val="left"/>
      <w:pPr>
        <w:ind w:left="3600" w:hanging="360"/>
      </w:pPr>
    </w:lvl>
    <w:lvl w:ilvl="5" w:tplc="45783409" w:tentative="1">
      <w:start w:val="1"/>
      <w:numFmt w:val="lowerRoman"/>
      <w:lvlText w:val="%6."/>
      <w:lvlJc w:val="right"/>
      <w:pPr>
        <w:ind w:left="4320" w:hanging="180"/>
      </w:pPr>
    </w:lvl>
    <w:lvl w:ilvl="6" w:tplc="45783409" w:tentative="1">
      <w:start w:val="1"/>
      <w:numFmt w:val="decimal"/>
      <w:lvlText w:val="%7."/>
      <w:lvlJc w:val="left"/>
      <w:pPr>
        <w:ind w:left="5040" w:hanging="360"/>
      </w:pPr>
    </w:lvl>
    <w:lvl w:ilvl="7" w:tplc="45783409" w:tentative="1">
      <w:start w:val="1"/>
      <w:numFmt w:val="lowerLetter"/>
      <w:lvlText w:val="%8."/>
      <w:lvlJc w:val="left"/>
      <w:pPr>
        <w:ind w:left="5760" w:hanging="360"/>
      </w:pPr>
    </w:lvl>
    <w:lvl w:ilvl="8" w:tplc="45783409" w:tentative="1">
      <w:start w:val="1"/>
      <w:numFmt w:val="lowerRoman"/>
      <w:lvlText w:val="%9."/>
      <w:lvlJc w:val="right"/>
      <w:pPr>
        <w:ind w:left="6480" w:hanging="180"/>
      </w:pPr>
    </w:lvl>
  </w:abstractNum>
  <w:abstractNum w:abstractNumId="3090">
    <w:multiLevelType w:val="hybridMultilevel"/>
    <w:lvl w:ilvl="0" w:tplc="82104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90">
    <w:abstractNumId w:val="3090"/>
  </w:num>
  <w:num w:numId="3091">
    <w:abstractNumId w:val="3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45097263" Type="http://schemas.openxmlformats.org/officeDocument/2006/relationships/comments" Target="comments.xml"/><Relationship Id="rId339603742" Type="http://schemas.microsoft.com/office/2011/relationships/commentsExtended" Target="commentsExtended.xml"/><Relationship Id="rId27299279" Type="http://schemas.openxmlformats.org/officeDocument/2006/relationships/image" Target="media/imgrId27299279.jpg"/><Relationship Id="rId783964121b28d3802" Type="http://schemas.openxmlformats.org/officeDocument/2006/relationships/image" Target="media/imgrId783964121b28d3802.jpg"/><Relationship Id="rId958964121b28eb105" Type="http://schemas.openxmlformats.org/officeDocument/2006/relationships/image" Target="media/imgrId958964121b28eb105.jpg"/><Relationship Id="rId887564121b2908ecf" Type="http://schemas.openxmlformats.org/officeDocument/2006/relationships/image" Target="media/imgrId887564121b2908ecf.jpg"/><Relationship Id="rId754264121b2916a7f" Type="http://schemas.openxmlformats.org/officeDocument/2006/relationships/image" Target="media/imgrId754264121b2916a7f.jpg"/><Relationship Id="rId336964121b29238d0" Type="http://schemas.openxmlformats.org/officeDocument/2006/relationships/image" Target="media/imgrId336964121b29238d0.jpg"/><Relationship Id="rId804664121b292e38c" Type="http://schemas.openxmlformats.org/officeDocument/2006/relationships/image" Target="media/imgrId804664121b292e38c.jpg"/><Relationship Id="rId901864121b2939630" Type="http://schemas.openxmlformats.org/officeDocument/2006/relationships/image" Target="media/imgrId901864121b2939630.jpg"/><Relationship Id="rId526164121b29476be" Type="http://schemas.openxmlformats.org/officeDocument/2006/relationships/image" Target="media/imgrId526164121b29476be.png"/><Relationship Id="rId433064121b2952135" Type="http://schemas.openxmlformats.org/officeDocument/2006/relationships/image" Target="media/imgrId433064121b2952135.png"/><Relationship Id="rId746364121b295fc48" Type="http://schemas.openxmlformats.org/officeDocument/2006/relationships/image" Target="media/imgrId746364121b295fc48.png"/><Relationship Id="rId372964121b2966e6f" Type="http://schemas.openxmlformats.org/officeDocument/2006/relationships/image" Target="media/imgrId372964121b2966e6f.jpg"/><Relationship Id="rId622864121b296ddb5" Type="http://schemas.openxmlformats.org/officeDocument/2006/relationships/image" Target="media/imgrId622864121b296ddb5.jpg"/><Relationship Id="rId717264121b297306a" Type="http://schemas.openxmlformats.org/officeDocument/2006/relationships/image" Target="media/imgrId717264121b297306a.jpg"/><Relationship Id="rId882964121b29798bd" Type="http://schemas.openxmlformats.org/officeDocument/2006/relationships/image" Target="media/imgrId882964121b29798bd.jpg"/><Relationship Id="rId373964121b297fd94" Type="http://schemas.openxmlformats.org/officeDocument/2006/relationships/image" Target="media/imgrId373964121b297fd94.jpg"/><Relationship Id="rId909164121b298768b" Type="http://schemas.openxmlformats.org/officeDocument/2006/relationships/image" Target="media/imgrId909164121b298768b.jpg"/><Relationship Id="rId189764121b298c982" Type="http://schemas.openxmlformats.org/officeDocument/2006/relationships/image" Target="media/imgrId189764121b298c982.jpg"/><Relationship Id="rId756764121b2993dfb" Type="http://schemas.openxmlformats.org/officeDocument/2006/relationships/image" Target="media/imgrId756764121b2993dfb.jpg"/><Relationship Id="rId183264121b299ad82" Type="http://schemas.openxmlformats.org/officeDocument/2006/relationships/image" Target="media/imgrId183264121b299ad82.jpg"/><Relationship Id="rId826564121b29a1cb2" Type="http://schemas.openxmlformats.org/officeDocument/2006/relationships/image" Target="media/imgrId826564121b29a1cb2.jpg"/><Relationship Id="rId695964121b29a932d" Type="http://schemas.openxmlformats.org/officeDocument/2006/relationships/image" Target="media/imgrId695964121b29a932d.jpg"/><Relationship Id="rId367564121b29afc52" Type="http://schemas.openxmlformats.org/officeDocument/2006/relationships/image" Target="media/imgrId367564121b29afc52.jpg"/><Relationship Id="rId144364121b29b838f" Type="http://schemas.openxmlformats.org/officeDocument/2006/relationships/image" Target="media/imgrId144364121b29b838f.jpg"/><Relationship Id="rId150264121b29be95c" Type="http://schemas.openxmlformats.org/officeDocument/2006/relationships/image" Target="media/imgrId150264121b29be95c.jpg"/><Relationship Id="rId210764121b29c5825" Type="http://schemas.openxmlformats.org/officeDocument/2006/relationships/image" Target="media/imgrId210764121b29c5825.jpg"/><Relationship Id="rId681964121b29c96af" Type="http://schemas.openxmlformats.org/officeDocument/2006/relationships/image" Target="media/imgrId681964121b29c96af.jpg"/><Relationship Id="rId125064121b29d0d38" Type="http://schemas.openxmlformats.org/officeDocument/2006/relationships/image" Target="media/imgrId125064121b29d0d38.jpg"/><Relationship Id="rId482064121b29d4fdf" Type="http://schemas.openxmlformats.org/officeDocument/2006/relationships/image" Target="media/imgrId482064121b29d4fdf.jpg"/><Relationship Id="rId588464121b29dbdcf" Type="http://schemas.openxmlformats.org/officeDocument/2006/relationships/image" Target="media/imgrId588464121b29dbdcf.jpg"/><Relationship Id="rId841364121b29e1f9c" Type="http://schemas.openxmlformats.org/officeDocument/2006/relationships/image" Target="media/imgrId841364121b29e1f9c.jpg"/><Relationship Id="rId605964121b29e9c1e" Type="http://schemas.openxmlformats.org/officeDocument/2006/relationships/image" Target="media/imgrId605964121b29e9c1e.jpg"/><Relationship Id="rId566564121b29eda6b" Type="http://schemas.openxmlformats.org/officeDocument/2006/relationships/image" Target="media/imgrId566564121b29eda6b.jpg"/><Relationship Id="rId574264121b2a15b6a" Type="http://schemas.openxmlformats.org/officeDocument/2006/relationships/image" Target="media/imgrId574264121b2a15b6a.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7299279" Type="http://schemas.openxmlformats.org/officeDocument/2006/relationships/image" Target="media/imgrId272992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