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3404 TCR (Rev. 10.4)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025767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9923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6787149" w:name="ctxt"/>
    <w:bookmarkEnd w:id="967871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Charge Air Cooler Temperature" - Temperatura aria dopo l'intercooler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Dosing Control Unit - Unità di controllo dosaggio, è una centralina preposta al controllo dell'impianto SCR che, in base ai parametri rilevati dai vari sensori, regola il dosaggio del DEF all'interno del catalizzatore SCR.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DEF: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Exaust Fluid"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MCU: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Machine control unit - Centralina della macchina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ST_01) per apprendere le caratteristiche funzionali della pompa alimentazione carburante (in caso di sostituzione della pompa iniezione o della ECU).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SCR-T: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"SCR Temperature Sensor - Sensore Temperatura SCR"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9351422" name="name99896412c38b4bea1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91256412c38b4be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4020065" name="name85576412c38b4fb16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14456412c38b4fb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807">
    <w:multiLevelType w:val="hybridMultilevel"/>
    <w:lvl w:ilvl="0" w:tplc="96622614">
      <w:start w:val="1"/>
      <w:numFmt w:val="decimal"/>
      <w:lvlText w:val="%1."/>
      <w:lvlJc w:val="left"/>
      <w:pPr>
        <w:ind w:left="720" w:hanging="360"/>
      </w:pPr>
    </w:lvl>
    <w:lvl w:ilvl="1" w:tplc="96622614" w:tentative="1">
      <w:start w:val="1"/>
      <w:numFmt w:val="lowerLetter"/>
      <w:lvlText w:val="%2."/>
      <w:lvlJc w:val="left"/>
      <w:pPr>
        <w:ind w:left="1440" w:hanging="360"/>
      </w:pPr>
    </w:lvl>
    <w:lvl w:ilvl="2" w:tplc="96622614" w:tentative="1">
      <w:start w:val="1"/>
      <w:numFmt w:val="lowerRoman"/>
      <w:lvlText w:val="%3."/>
      <w:lvlJc w:val="right"/>
      <w:pPr>
        <w:ind w:left="2160" w:hanging="180"/>
      </w:pPr>
    </w:lvl>
    <w:lvl w:ilvl="3" w:tplc="96622614" w:tentative="1">
      <w:start w:val="1"/>
      <w:numFmt w:val="decimal"/>
      <w:lvlText w:val="%4."/>
      <w:lvlJc w:val="left"/>
      <w:pPr>
        <w:ind w:left="2880" w:hanging="360"/>
      </w:pPr>
    </w:lvl>
    <w:lvl w:ilvl="4" w:tplc="96622614" w:tentative="1">
      <w:start w:val="1"/>
      <w:numFmt w:val="lowerLetter"/>
      <w:lvlText w:val="%5."/>
      <w:lvlJc w:val="left"/>
      <w:pPr>
        <w:ind w:left="3600" w:hanging="360"/>
      </w:pPr>
    </w:lvl>
    <w:lvl w:ilvl="5" w:tplc="96622614" w:tentative="1">
      <w:start w:val="1"/>
      <w:numFmt w:val="lowerRoman"/>
      <w:lvlText w:val="%6."/>
      <w:lvlJc w:val="right"/>
      <w:pPr>
        <w:ind w:left="4320" w:hanging="180"/>
      </w:pPr>
    </w:lvl>
    <w:lvl w:ilvl="6" w:tplc="96622614" w:tentative="1">
      <w:start w:val="1"/>
      <w:numFmt w:val="decimal"/>
      <w:lvlText w:val="%7."/>
      <w:lvlJc w:val="left"/>
      <w:pPr>
        <w:ind w:left="5040" w:hanging="360"/>
      </w:pPr>
    </w:lvl>
    <w:lvl w:ilvl="7" w:tplc="96622614" w:tentative="1">
      <w:start w:val="1"/>
      <w:numFmt w:val="lowerLetter"/>
      <w:lvlText w:val="%8."/>
      <w:lvlJc w:val="left"/>
      <w:pPr>
        <w:ind w:left="5760" w:hanging="360"/>
      </w:pPr>
    </w:lvl>
    <w:lvl w:ilvl="8" w:tplc="96622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6">
    <w:multiLevelType w:val="hybridMultilevel"/>
    <w:lvl w:ilvl="0" w:tplc="7470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806">
    <w:abstractNumId w:val="7806"/>
  </w:num>
  <w:num w:numId="7807">
    <w:abstractNumId w:val="78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38211530" Type="http://schemas.openxmlformats.org/officeDocument/2006/relationships/comments" Target="comments.xml"/><Relationship Id="rId678224251" Type="http://schemas.microsoft.com/office/2011/relationships/commentsExtended" Target="commentsExtended.xml"/><Relationship Id="rId32992351" Type="http://schemas.openxmlformats.org/officeDocument/2006/relationships/image" Target="media/imgrId32992351.jpg"/><Relationship Id="rId91256412c38b4be9c" Type="http://schemas.openxmlformats.org/officeDocument/2006/relationships/image" Target="media/imgrId91256412c38b4be9c.png"/><Relationship Id="rId14456412c38b4fb11" Type="http://schemas.openxmlformats.org/officeDocument/2006/relationships/image" Target="media/imgrId14456412c38b4fb11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92351" Type="http://schemas.openxmlformats.org/officeDocument/2006/relationships/image" Target="media/imgrId3299235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92351" Type="http://schemas.openxmlformats.org/officeDocument/2006/relationships/image" Target="media/imgrId3299235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92351" Type="http://schemas.openxmlformats.org/officeDocument/2006/relationships/image" Target="media/imgrId3299235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92351" Type="http://schemas.openxmlformats.org/officeDocument/2006/relationships/image" Target="media/imgrId3299235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92351" Type="http://schemas.openxmlformats.org/officeDocument/2006/relationships/image" Target="media/imgrId3299235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92351" Type="http://schemas.openxmlformats.org/officeDocument/2006/relationships/image" Target="media/imgrId3299235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