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2735143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4126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7955841" w:name="ctxt"/>
    <w:bookmarkEnd w:id="479558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4670374" name="name6515641333c521da0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5239641333c521d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215956" name="name2325641333c5294b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542641333c5294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740641333c529c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9440641333c52a1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66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3763641333c52b1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66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66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2155641333c52bc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66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9819641333c52bf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8173641333c52c0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665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7476089" name="name9076641333c53073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569641333c5307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66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6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98520053" name="name2607641333c53a16b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3864641333c53a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73293584" name="name1782641333c5447d3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9701641333c5447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5901338" name="name9743641333c54f297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2553641333c54f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55090251" name="name7871641333c55870a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9085641333c5587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331641333c558c8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4657729" name="name3309641333c55ee8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182641333c55ee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7358641333c55f6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3100515" name="name7895641333c56578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645641333c5657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3919641333c5662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66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66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66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4563768" name="name9249641333c56f4d6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9444641333c56f4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66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9586260" name="name1142641333c581eb0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9991641333c581e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666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0585162" name="name6319641333c58aefa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5800641333c58ae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421641333c58b71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7061831" name="name4970641333c59197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444641333c5919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8561641333c5921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66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66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77578888" name="name9659641333c59a5ab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3892641333c59a5a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9166651" name="name5974641333c59e1b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626641333c59e1a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1704641333c59e9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3657362" name="name3010641333c5a485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798641333c5a485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6668641333c5a51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6001734" name="name8459641333c5ac83f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514641333c5ac8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6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6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6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9351463" name="name3253641333c5b6208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4805641333c5b6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6929568" name="name9596641333c5be6b3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3611641333c5be6a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937641333c5becf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1356467" name="name6676641333c5c520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137641333c5c5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8351641333c5c5a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666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96931287" name="name4207641333c5d0a42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6060641333c5d0a3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66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66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66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669">
    <w:multiLevelType w:val="hybridMultilevel"/>
    <w:lvl w:ilvl="0" w:tplc="23794366">
      <w:start w:val="1"/>
      <w:numFmt w:val="decimal"/>
      <w:lvlText w:val="%1."/>
      <w:lvlJc w:val="left"/>
      <w:pPr>
        <w:ind w:left="720" w:hanging="360"/>
      </w:pPr>
    </w:lvl>
    <w:lvl w:ilvl="1" w:tplc="23794366" w:tentative="1">
      <w:start w:val="1"/>
      <w:numFmt w:val="lowerLetter"/>
      <w:lvlText w:val="%2."/>
      <w:lvlJc w:val="left"/>
      <w:pPr>
        <w:ind w:left="1440" w:hanging="360"/>
      </w:pPr>
    </w:lvl>
    <w:lvl w:ilvl="2" w:tplc="23794366" w:tentative="1">
      <w:start w:val="1"/>
      <w:numFmt w:val="lowerRoman"/>
      <w:lvlText w:val="%3."/>
      <w:lvlJc w:val="right"/>
      <w:pPr>
        <w:ind w:left="2160" w:hanging="180"/>
      </w:pPr>
    </w:lvl>
    <w:lvl w:ilvl="3" w:tplc="23794366" w:tentative="1">
      <w:start w:val="1"/>
      <w:numFmt w:val="decimal"/>
      <w:lvlText w:val="%4."/>
      <w:lvlJc w:val="left"/>
      <w:pPr>
        <w:ind w:left="2880" w:hanging="360"/>
      </w:pPr>
    </w:lvl>
    <w:lvl w:ilvl="4" w:tplc="23794366" w:tentative="1">
      <w:start w:val="1"/>
      <w:numFmt w:val="lowerLetter"/>
      <w:lvlText w:val="%5."/>
      <w:lvlJc w:val="left"/>
      <w:pPr>
        <w:ind w:left="3600" w:hanging="360"/>
      </w:pPr>
    </w:lvl>
    <w:lvl w:ilvl="5" w:tplc="23794366" w:tentative="1">
      <w:start w:val="1"/>
      <w:numFmt w:val="lowerRoman"/>
      <w:lvlText w:val="%6."/>
      <w:lvlJc w:val="right"/>
      <w:pPr>
        <w:ind w:left="4320" w:hanging="180"/>
      </w:pPr>
    </w:lvl>
    <w:lvl w:ilvl="6" w:tplc="23794366" w:tentative="1">
      <w:start w:val="1"/>
      <w:numFmt w:val="decimal"/>
      <w:lvlText w:val="%7."/>
      <w:lvlJc w:val="left"/>
      <w:pPr>
        <w:ind w:left="5040" w:hanging="360"/>
      </w:pPr>
    </w:lvl>
    <w:lvl w:ilvl="7" w:tplc="23794366" w:tentative="1">
      <w:start w:val="1"/>
      <w:numFmt w:val="lowerLetter"/>
      <w:lvlText w:val="%8."/>
      <w:lvlJc w:val="left"/>
      <w:pPr>
        <w:ind w:left="5760" w:hanging="360"/>
      </w:pPr>
    </w:lvl>
    <w:lvl w:ilvl="8" w:tplc="23794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8">
    <w:multiLevelType w:val="hybridMultilevel"/>
    <w:lvl w:ilvl="0" w:tplc="82057650">
      <w:start w:val="1"/>
      <w:numFmt w:val="decimal"/>
      <w:lvlText w:val="%1."/>
      <w:lvlJc w:val="left"/>
      <w:pPr>
        <w:ind w:left="720" w:hanging="360"/>
      </w:pPr>
    </w:lvl>
    <w:lvl w:ilvl="1" w:tplc="82057650" w:tentative="1">
      <w:start w:val="1"/>
      <w:numFmt w:val="lowerLetter"/>
      <w:lvlText w:val="%2."/>
      <w:lvlJc w:val="left"/>
      <w:pPr>
        <w:ind w:left="1440" w:hanging="360"/>
      </w:pPr>
    </w:lvl>
    <w:lvl w:ilvl="2" w:tplc="82057650" w:tentative="1">
      <w:start w:val="1"/>
      <w:numFmt w:val="lowerRoman"/>
      <w:lvlText w:val="%3."/>
      <w:lvlJc w:val="right"/>
      <w:pPr>
        <w:ind w:left="2160" w:hanging="180"/>
      </w:pPr>
    </w:lvl>
    <w:lvl w:ilvl="3" w:tplc="82057650" w:tentative="1">
      <w:start w:val="1"/>
      <w:numFmt w:val="decimal"/>
      <w:lvlText w:val="%4."/>
      <w:lvlJc w:val="left"/>
      <w:pPr>
        <w:ind w:left="2880" w:hanging="360"/>
      </w:pPr>
    </w:lvl>
    <w:lvl w:ilvl="4" w:tplc="82057650" w:tentative="1">
      <w:start w:val="1"/>
      <w:numFmt w:val="lowerLetter"/>
      <w:lvlText w:val="%5."/>
      <w:lvlJc w:val="left"/>
      <w:pPr>
        <w:ind w:left="3600" w:hanging="360"/>
      </w:pPr>
    </w:lvl>
    <w:lvl w:ilvl="5" w:tplc="82057650" w:tentative="1">
      <w:start w:val="1"/>
      <w:numFmt w:val="lowerRoman"/>
      <w:lvlText w:val="%6."/>
      <w:lvlJc w:val="right"/>
      <w:pPr>
        <w:ind w:left="4320" w:hanging="180"/>
      </w:pPr>
    </w:lvl>
    <w:lvl w:ilvl="6" w:tplc="82057650" w:tentative="1">
      <w:start w:val="1"/>
      <w:numFmt w:val="decimal"/>
      <w:lvlText w:val="%7."/>
      <w:lvlJc w:val="left"/>
      <w:pPr>
        <w:ind w:left="5040" w:hanging="360"/>
      </w:pPr>
    </w:lvl>
    <w:lvl w:ilvl="7" w:tplc="82057650" w:tentative="1">
      <w:start w:val="1"/>
      <w:numFmt w:val="lowerLetter"/>
      <w:lvlText w:val="%8."/>
      <w:lvlJc w:val="left"/>
      <w:pPr>
        <w:ind w:left="5760" w:hanging="360"/>
      </w:pPr>
    </w:lvl>
    <w:lvl w:ilvl="8" w:tplc="82057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7">
    <w:multiLevelType w:val="hybridMultilevel"/>
    <w:lvl w:ilvl="0" w:tplc="87686062">
      <w:start w:val="1"/>
      <w:numFmt w:val="decimal"/>
      <w:lvlText w:val="%1."/>
      <w:lvlJc w:val="left"/>
      <w:pPr>
        <w:ind w:left="720" w:hanging="360"/>
      </w:pPr>
    </w:lvl>
    <w:lvl w:ilvl="1" w:tplc="87686062" w:tentative="1">
      <w:start w:val="1"/>
      <w:numFmt w:val="lowerLetter"/>
      <w:lvlText w:val="%2."/>
      <w:lvlJc w:val="left"/>
      <w:pPr>
        <w:ind w:left="1440" w:hanging="360"/>
      </w:pPr>
    </w:lvl>
    <w:lvl w:ilvl="2" w:tplc="87686062" w:tentative="1">
      <w:start w:val="1"/>
      <w:numFmt w:val="lowerRoman"/>
      <w:lvlText w:val="%3."/>
      <w:lvlJc w:val="right"/>
      <w:pPr>
        <w:ind w:left="2160" w:hanging="180"/>
      </w:pPr>
    </w:lvl>
    <w:lvl w:ilvl="3" w:tplc="87686062" w:tentative="1">
      <w:start w:val="1"/>
      <w:numFmt w:val="decimal"/>
      <w:lvlText w:val="%4."/>
      <w:lvlJc w:val="left"/>
      <w:pPr>
        <w:ind w:left="2880" w:hanging="360"/>
      </w:pPr>
    </w:lvl>
    <w:lvl w:ilvl="4" w:tplc="87686062" w:tentative="1">
      <w:start w:val="1"/>
      <w:numFmt w:val="lowerLetter"/>
      <w:lvlText w:val="%5."/>
      <w:lvlJc w:val="left"/>
      <w:pPr>
        <w:ind w:left="3600" w:hanging="360"/>
      </w:pPr>
    </w:lvl>
    <w:lvl w:ilvl="5" w:tplc="87686062" w:tentative="1">
      <w:start w:val="1"/>
      <w:numFmt w:val="lowerRoman"/>
      <w:lvlText w:val="%6."/>
      <w:lvlJc w:val="right"/>
      <w:pPr>
        <w:ind w:left="4320" w:hanging="180"/>
      </w:pPr>
    </w:lvl>
    <w:lvl w:ilvl="6" w:tplc="87686062" w:tentative="1">
      <w:start w:val="1"/>
      <w:numFmt w:val="decimal"/>
      <w:lvlText w:val="%7."/>
      <w:lvlJc w:val="left"/>
      <w:pPr>
        <w:ind w:left="5040" w:hanging="360"/>
      </w:pPr>
    </w:lvl>
    <w:lvl w:ilvl="7" w:tplc="87686062" w:tentative="1">
      <w:start w:val="1"/>
      <w:numFmt w:val="lowerLetter"/>
      <w:lvlText w:val="%8."/>
      <w:lvlJc w:val="left"/>
      <w:pPr>
        <w:ind w:left="5760" w:hanging="360"/>
      </w:pPr>
    </w:lvl>
    <w:lvl w:ilvl="8" w:tplc="87686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6">
    <w:multiLevelType w:val="hybridMultilevel"/>
    <w:lvl w:ilvl="0" w:tplc="15911463">
      <w:start w:val="1"/>
      <w:numFmt w:val="decimal"/>
      <w:lvlText w:val="%1."/>
      <w:lvlJc w:val="left"/>
      <w:pPr>
        <w:ind w:left="720" w:hanging="360"/>
      </w:pPr>
    </w:lvl>
    <w:lvl w:ilvl="1" w:tplc="15911463" w:tentative="1">
      <w:start w:val="1"/>
      <w:numFmt w:val="lowerLetter"/>
      <w:lvlText w:val="%2."/>
      <w:lvlJc w:val="left"/>
      <w:pPr>
        <w:ind w:left="1440" w:hanging="360"/>
      </w:pPr>
    </w:lvl>
    <w:lvl w:ilvl="2" w:tplc="15911463" w:tentative="1">
      <w:start w:val="1"/>
      <w:numFmt w:val="lowerRoman"/>
      <w:lvlText w:val="%3."/>
      <w:lvlJc w:val="right"/>
      <w:pPr>
        <w:ind w:left="2160" w:hanging="180"/>
      </w:pPr>
    </w:lvl>
    <w:lvl w:ilvl="3" w:tplc="15911463" w:tentative="1">
      <w:start w:val="1"/>
      <w:numFmt w:val="decimal"/>
      <w:lvlText w:val="%4."/>
      <w:lvlJc w:val="left"/>
      <w:pPr>
        <w:ind w:left="2880" w:hanging="360"/>
      </w:pPr>
    </w:lvl>
    <w:lvl w:ilvl="4" w:tplc="15911463" w:tentative="1">
      <w:start w:val="1"/>
      <w:numFmt w:val="lowerLetter"/>
      <w:lvlText w:val="%5."/>
      <w:lvlJc w:val="left"/>
      <w:pPr>
        <w:ind w:left="3600" w:hanging="360"/>
      </w:pPr>
    </w:lvl>
    <w:lvl w:ilvl="5" w:tplc="15911463" w:tentative="1">
      <w:start w:val="1"/>
      <w:numFmt w:val="lowerRoman"/>
      <w:lvlText w:val="%6."/>
      <w:lvlJc w:val="right"/>
      <w:pPr>
        <w:ind w:left="4320" w:hanging="180"/>
      </w:pPr>
    </w:lvl>
    <w:lvl w:ilvl="6" w:tplc="15911463" w:tentative="1">
      <w:start w:val="1"/>
      <w:numFmt w:val="decimal"/>
      <w:lvlText w:val="%7."/>
      <w:lvlJc w:val="left"/>
      <w:pPr>
        <w:ind w:left="5040" w:hanging="360"/>
      </w:pPr>
    </w:lvl>
    <w:lvl w:ilvl="7" w:tplc="15911463" w:tentative="1">
      <w:start w:val="1"/>
      <w:numFmt w:val="lowerLetter"/>
      <w:lvlText w:val="%8."/>
      <w:lvlJc w:val="left"/>
      <w:pPr>
        <w:ind w:left="5760" w:hanging="360"/>
      </w:pPr>
    </w:lvl>
    <w:lvl w:ilvl="8" w:tplc="159114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5">
    <w:multiLevelType w:val="hybridMultilevel"/>
    <w:lvl w:ilvl="0" w:tplc="81606531">
      <w:start w:val="1"/>
      <w:numFmt w:val="decimal"/>
      <w:lvlText w:val="%1."/>
      <w:lvlJc w:val="left"/>
      <w:pPr>
        <w:ind w:left="720" w:hanging="360"/>
      </w:pPr>
    </w:lvl>
    <w:lvl w:ilvl="1" w:tplc="81606531" w:tentative="1">
      <w:start w:val="1"/>
      <w:numFmt w:val="lowerLetter"/>
      <w:lvlText w:val="%2."/>
      <w:lvlJc w:val="left"/>
      <w:pPr>
        <w:ind w:left="1440" w:hanging="360"/>
      </w:pPr>
    </w:lvl>
    <w:lvl w:ilvl="2" w:tplc="81606531" w:tentative="1">
      <w:start w:val="1"/>
      <w:numFmt w:val="lowerRoman"/>
      <w:lvlText w:val="%3."/>
      <w:lvlJc w:val="right"/>
      <w:pPr>
        <w:ind w:left="2160" w:hanging="180"/>
      </w:pPr>
    </w:lvl>
    <w:lvl w:ilvl="3" w:tplc="81606531" w:tentative="1">
      <w:start w:val="1"/>
      <w:numFmt w:val="decimal"/>
      <w:lvlText w:val="%4."/>
      <w:lvlJc w:val="left"/>
      <w:pPr>
        <w:ind w:left="2880" w:hanging="360"/>
      </w:pPr>
    </w:lvl>
    <w:lvl w:ilvl="4" w:tplc="81606531" w:tentative="1">
      <w:start w:val="1"/>
      <w:numFmt w:val="lowerLetter"/>
      <w:lvlText w:val="%5."/>
      <w:lvlJc w:val="left"/>
      <w:pPr>
        <w:ind w:left="3600" w:hanging="360"/>
      </w:pPr>
    </w:lvl>
    <w:lvl w:ilvl="5" w:tplc="81606531" w:tentative="1">
      <w:start w:val="1"/>
      <w:numFmt w:val="lowerRoman"/>
      <w:lvlText w:val="%6."/>
      <w:lvlJc w:val="right"/>
      <w:pPr>
        <w:ind w:left="4320" w:hanging="180"/>
      </w:pPr>
    </w:lvl>
    <w:lvl w:ilvl="6" w:tplc="81606531" w:tentative="1">
      <w:start w:val="1"/>
      <w:numFmt w:val="decimal"/>
      <w:lvlText w:val="%7."/>
      <w:lvlJc w:val="left"/>
      <w:pPr>
        <w:ind w:left="5040" w:hanging="360"/>
      </w:pPr>
    </w:lvl>
    <w:lvl w:ilvl="7" w:tplc="81606531" w:tentative="1">
      <w:start w:val="1"/>
      <w:numFmt w:val="lowerLetter"/>
      <w:lvlText w:val="%8."/>
      <w:lvlJc w:val="left"/>
      <w:pPr>
        <w:ind w:left="5760" w:hanging="360"/>
      </w:pPr>
    </w:lvl>
    <w:lvl w:ilvl="8" w:tplc="816065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4">
    <w:multiLevelType w:val="hybridMultilevel"/>
    <w:lvl w:ilvl="0" w:tplc="13796999">
      <w:start w:val="1"/>
      <w:numFmt w:val="decimal"/>
      <w:lvlText w:val="%1."/>
      <w:lvlJc w:val="left"/>
      <w:pPr>
        <w:ind w:left="720" w:hanging="360"/>
      </w:pPr>
    </w:lvl>
    <w:lvl w:ilvl="1" w:tplc="13796999" w:tentative="1">
      <w:start w:val="1"/>
      <w:numFmt w:val="lowerLetter"/>
      <w:lvlText w:val="%2."/>
      <w:lvlJc w:val="left"/>
      <w:pPr>
        <w:ind w:left="1440" w:hanging="360"/>
      </w:pPr>
    </w:lvl>
    <w:lvl w:ilvl="2" w:tplc="13796999" w:tentative="1">
      <w:start w:val="1"/>
      <w:numFmt w:val="lowerRoman"/>
      <w:lvlText w:val="%3."/>
      <w:lvlJc w:val="right"/>
      <w:pPr>
        <w:ind w:left="2160" w:hanging="180"/>
      </w:pPr>
    </w:lvl>
    <w:lvl w:ilvl="3" w:tplc="13796999" w:tentative="1">
      <w:start w:val="1"/>
      <w:numFmt w:val="decimal"/>
      <w:lvlText w:val="%4."/>
      <w:lvlJc w:val="left"/>
      <w:pPr>
        <w:ind w:left="2880" w:hanging="360"/>
      </w:pPr>
    </w:lvl>
    <w:lvl w:ilvl="4" w:tplc="13796999" w:tentative="1">
      <w:start w:val="1"/>
      <w:numFmt w:val="lowerLetter"/>
      <w:lvlText w:val="%5."/>
      <w:lvlJc w:val="left"/>
      <w:pPr>
        <w:ind w:left="3600" w:hanging="360"/>
      </w:pPr>
    </w:lvl>
    <w:lvl w:ilvl="5" w:tplc="13796999" w:tentative="1">
      <w:start w:val="1"/>
      <w:numFmt w:val="lowerRoman"/>
      <w:lvlText w:val="%6."/>
      <w:lvlJc w:val="right"/>
      <w:pPr>
        <w:ind w:left="4320" w:hanging="180"/>
      </w:pPr>
    </w:lvl>
    <w:lvl w:ilvl="6" w:tplc="13796999" w:tentative="1">
      <w:start w:val="1"/>
      <w:numFmt w:val="decimal"/>
      <w:lvlText w:val="%7."/>
      <w:lvlJc w:val="left"/>
      <w:pPr>
        <w:ind w:left="5040" w:hanging="360"/>
      </w:pPr>
    </w:lvl>
    <w:lvl w:ilvl="7" w:tplc="13796999" w:tentative="1">
      <w:start w:val="1"/>
      <w:numFmt w:val="lowerLetter"/>
      <w:lvlText w:val="%8."/>
      <w:lvlJc w:val="left"/>
      <w:pPr>
        <w:ind w:left="5760" w:hanging="360"/>
      </w:pPr>
    </w:lvl>
    <w:lvl w:ilvl="8" w:tplc="137969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3">
    <w:multiLevelType w:val="hybridMultilevel"/>
    <w:lvl w:ilvl="0" w:tplc="62116491">
      <w:start w:val="1"/>
      <w:numFmt w:val="decimal"/>
      <w:lvlText w:val="%1."/>
      <w:lvlJc w:val="left"/>
      <w:pPr>
        <w:ind w:left="720" w:hanging="360"/>
      </w:pPr>
    </w:lvl>
    <w:lvl w:ilvl="1" w:tplc="62116491" w:tentative="1">
      <w:start w:val="1"/>
      <w:numFmt w:val="lowerLetter"/>
      <w:lvlText w:val="%2."/>
      <w:lvlJc w:val="left"/>
      <w:pPr>
        <w:ind w:left="1440" w:hanging="360"/>
      </w:pPr>
    </w:lvl>
    <w:lvl w:ilvl="2" w:tplc="62116491" w:tentative="1">
      <w:start w:val="1"/>
      <w:numFmt w:val="lowerRoman"/>
      <w:lvlText w:val="%3."/>
      <w:lvlJc w:val="right"/>
      <w:pPr>
        <w:ind w:left="2160" w:hanging="180"/>
      </w:pPr>
    </w:lvl>
    <w:lvl w:ilvl="3" w:tplc="62116491" w:tentative="1">
      <w:start w:val="1"/>
      <w:numFmt w:val="decimal"/>
      <w:lvlText w:val="%4."/>
      <w:lvlJc w:val="left"/>
      <w:pPr>
        <w:ind w:left="2880" w:hanging="360"/>
      </w:pPr>
    </w:lvl>
    <w:lvl w:ilvl="4" w:tplc="62116491" w:tentative="1">
      <w:start w:val="1"/>
      <w:numFmt w:val="lowerLetter"/>
      <w:lvlText w:val="%5."/>
      <w:lvlJc w:val="left"/>
      <w:pPr>
        <w:ind w:left="3600" w:hanging="360"/>
      </w:pPr>
    </w:lvl>
    <w:lvl w:ilvl="5" w:tplc="62116491" w:tentative="1">
      <w:start w:val="1"/>
      <w:numFmt w:val="lowerRoman"/>
      <w:lvlText w:val="%6."/>
      <w:lvlJc w:val="right"/>
      <w:pPr>
        <w:ind w:left="4320" w:hanging="180"/>
      </w:pPr>
    </w:lvl>
    <w:lvl w:ilvl="6" w:tplc="62116491" w:tentative="1">
      <w:start w:val="1"/>
      <w:numFmt w:val="decimal"/>
      <w:lvlText w:val="%7."/>
      <w:lvlJc w:val="left"/>
      <w:pPr>
        <w:ind w:left="5040" w:hanging="360"/>
      </w:pPr>
    </w:lvl>
    <w:lvl w:ilvl="7" w:tplc="62116491" w:tentative="1">
      <w:start w:val="1"/>
      <w:numFmt w:val="lowerLetter"/>
      <w:lvlText w:val="%8."/>
      <w:lvlJc w:val="left"/>
      <w:pPr>
        <w:ind w:left="5760" w:hanging="360"/>
      </w:pPr>
    </w:lvl>
    <w:lvl w:ilvl="8" w:tplc="621164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2">
    <w:multiLevelType w:val="hybridMultilevel"/>
    <w:lvl w:ilvl="0" w:tplc="44254375">
      <w:start w:val="1"/>
      <w:numFmt w:val="decimal"/>
      <w:lvlText w:val="%1."/>
      <w:lvlJc w:val="left"/>
      <w:pPr>
        <w:ind w:left="720" w:hanging="360"/>
      </w:pPr>
    </w:lvl>
    <w:lvl w:ilvl="1" w:tplc="44254375" w:tentative="1">
      <w:start w:val="1"/>
      <w:numFmt w:val="lowerLetter"/>
      <w:lvlText w:val="%2."/>
      <w:lvlJc w:val="left"/>
      <w:pPr>
        <w:ind w:left="1440" w:hanging="360"/>
      </w:pPr>
    </w:lvl>
    <w:lvl w:ilvl="2" w:tplc="44254375" w:tentative="1">
      <w:start w:val="1"/>
      <w:numFmt w:val="lowerRoman"/>
      <w:lvlText w:val="%3."/>
      <w:lvlJc w:val="right"/>
      <w:pPr>
        <w:ind w:left="2160" w:hanging="180"/>
      </w:pPr>
    </w:lvl>
    <w:lvl w:ilvl="3" w:tplc="44254375" w:tentative="1">
      <w:start w:val="1"/>
      <w:numFmt w:val="decimal"/>
      <w:lvlText w:val="%4."/>
      <w:lvlJc w:val="left"/>
      <w:pPr>
        <w:ind w:left="2880" w:hanging="360"/>
      </w:pPr>
    </w:lvl>
    <w:lvl w:ilvl="4" w:tplc="44254375" w:tentative="1">
      <w:start w:val="1"/>
      <w:numFmt w:val="lowerLetter"/>
      <w:lvlText w:val="%5."/>
      <w:lvlJc w:val="left"/>
      <w:pPr>
        <w:ind w:left="3600" w:hanging="360"/>
      </w:pPr>
    </w:lvl>
    <w:lvl w:ilvl="5" w:tplc="44254375" w:tentative="1">
      <w:start w:val="1"/>
      <w:numFmt w:val="lowerRoman"/>
      <w:lvlText w:val="%6."/>
      <w:lvlJc w:val="right"/>
      <w:pPr>
        <w:ind w:left="4320" w:hanging="180"/>
      </w:pPr>
    </w:lvl>
    <w:lvl w:ilvl="6" w:tplc="44254375" w:tentative="1">
      <w:start w:val="1"/>
      <w:numFmt w:val="decimal"/>
      <w:lvlText w:val="%7."/>
      <w:lvlJc w:val="left"/>
      <w:pPr>
        <w:ind w:left="5040" w:hanging="360"/>
      </w:pPr>
    </w:lvl>
    <w:lvl w:ilvl="7" w:tplc="44254375" w:tentative="1">
      <w:start w:val="1"/>
      <w:numFmt w:val="lowerLetter"/>
      <w:lvlText w:val="%8."/>
      <w:lvlJc w:val="left"/>
      <w:pPr>
        <w:ind w:left="5760" w:hanging="360"/>
      </w:pPr>
    </w:lvl>
    <w:lvl w:ilvl="8" w:tplc="442543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1">
    <w:multiLevelType w:val="hybridMultilevel"/>
    <w:lvl w:ilvl="0" w:tplc="95116070">
      <w:start w:val="1"/>
      <w:numFmt w:val="decimal"/>
      <w:lvlText w:val="%1."/>
      <w:lvlJc w:val="left"/>
      <w:pPr>
        <w:ind w:left="720" w:hanging="360"/>
      </w:pPr>
    </w:lvl>
    <w:lvl w:ilvl="1" w:tplc="95116070" w:tentative="1">
      <w:start w:val="1"/>
      <w:numFmt w:val="lowerLetter"/>
      <w:lvlText w:val="%2."/>
      <w:lvlJc w:val="left"/>
      <w:pPr>
        <w:ind w:left="1440" w:hanging="360"/>
      </w:pPr>
    </w:lvl>
    <w:lvl w:ilvl="2" w:tplc="95116070" w:tentative="1">
      <w:start w:val="1"/>
      <w:numFmt w:val="lowerRoman"/>
      <w:lvlText w:val="%3."/>
      <w:lvlJc w:val="right"/>
      <w:pPr>
        <w:ind w:left="2160" w:hanging="180"/>
      </w:pPr>
    </w:lvl>
    <w:lvl w:ilvl="3" w:tplc="95116070" w:tentative="1">
      <w:start w:val="1"/>
      <w:numFmt w:val="decimal"/>
      <w:lvlText w:val="%4."/>
      <w:lvlJc w:val="left"/>
      <w:pPr>
        <w:ind w:left="2880" w:hanging="360"/>
      </w:pPr>
    </w:lvl>
    <w:lvl w:ilvl="4" w:tplc="95116070" w:tentative="1">
      <w:start w:val="1"/>
      <w:numFmt w:val="lowerLetter"/>
      <w:lvlText w:val="%5."/>
      <w:lvlJc w:val="left"/>
      <w:pPr>
        <w:ind w:left="3600" w:hanging="360"/>
      </w:pPr>
    </w:lvl>
    <w:lvl w:ilvl="5" w:tplc="95116070" w:tentative="1">
      <w:start w:val="1"/>
      <w:numFmt w:val="lowerRoman"/>
      <w:lvlText w:val="%6."/>
      <w:lvlJc w:val="right"/>
      <w:pPr>
        <w:ind w:left="4320" w:hanging="180"/>
      </w:pPr>
    </w:lvl>
    <w:lvl w:ilvl="6" w:tplc="95116070" w:tentative="1">
      <w:start w:val="1"/>
      <w:numFmt w:val="decimal"/>
      <w:lvlText w:val="%7."/>
      <w:lvlJc w:val="left"/>
      <w:pPr>
        <w:ind w:left="5040" w:hanging="360"/>
      </w:pPr>
    </w:lvl>
    <w:lvl w:ilvl="7" w:tplc="95116070" w:tentative="1">
      <w:start w:val="1"/>
      <w:numFmt w:val="lowerLetter"/>
      <w:lvlText w:val="%8."/>
      <w:lvlJc w:val="left"/>
      <w:pPr>
        <w:ind w:left="5760" w:hanging="360"/>
      </w:pPr>
    </w:lvl>
    <w:lvl w:ilvl="8" w:tplc="95116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0">
    <w:multiLevelType w:val="hybridMultilevel"/>
    <w:lvl w:ilvl="0" w:tplc="30144036">
      <w:start w:val="1"/>
      <w:numFmt w:val="decimal"/>
      <w:lvlText w:val="%1."/>
      <w:lvlJc w:val="left"/>
      <w:pPr>
        <w:ind w:left="720" w:hanging="360"/>
      </w:pPr>
    </w:lvl>
    <w:lvl w:ilvl="1" w:tplc="30144036" w:tentative="1">
      <w:start w:val="1"/>
      <w:numFmt w:val="lowerLetter"/>
      <w:lvlText w:val="%2."/>
      <w:lvlJc w:val="left"/>
      <w:pPr>
        <w:ind w:left="1440" w:hanging="360"/>
      </w:pPr>
    </w:lvl>
    <w:lvl w:ilvl="2" w:tplc="30144036" w:tentative="1">
      <w:start w:val="1"/>
      <w:numFmt w:val="lowerRoman"/>
      <w:lvlText w:val="%3."/>
      <w:lvlJc w:val="right"/>
      <w:pPr>
        <w:ind w:left="2160" w:hanging="180"/>
      </w:pPr>
    </w:lvl>
    <w:lvl w:ilvl="3" w:tplc="30144036" w:tentative="1">
      <w:start w:val="1"/>
      <w:numFmt w:val="decimal"/>
      <w:lvlText w:val="%4."/>
      <w:lvlJc w:val="left"/>
      <w:pPr>
        <w:ind w:left="2880" w:hanging="360"/>
      </w:pPr>
    </w:lvl>
    <w:lvl w:ilvl="4" w:tplc="30144036" w:tentative="1">
      <w:start w:val="1"/>
      <w:numFmt w:val="lowerLetter"/>
      <w:lvlText w:val="%5."/>
      <w:lvlJc w:val="left"/>
      <w:pPr>
        <w:ind w:left="3600" w:hanging="360"/>
      </w:pPr>
    </w:lvl>
    <w:lvl w:ilvl="5" w:tplc="30144036" w:tentative="1">
      <w:start w:val="1"/>
      <w:numFmt w:val="lowerRoman"/>
      <w:lvlText w:val="%6."/>
      <w:lvlJc w:val="right"/>
      <w:pPr>
        <w:ind w:left="4320" w:hanging="180"/>
      </w:pPr>
    </w:lvl>
    <w:lvl w:ilvl="6" w:tplc="30144036" w:tentative="1">
      <w:start w:val="1"/>
      <w:numFmt w:val="decimal"/>
      <w:lvlText w:val="%7."/>
      <w:lvlJc w:val="left"/>
      <w:pPr>
        <w:ind w:left="5040" w:hanging="360"/>
      </w:pPr>
    </w:lvl>
    <w:lvl w:ilvl="7" w:tplc="30144036" w:tentative="1">
      <w:start w:val="1"/>
      <w:numFmt w:val="lowerLetter"/>
      <w:lvlText w:val="%8."/>
      <w:lvlJc w:val="left"/>
      <w:pPr>
        <w:ind w:left="5760" w:hanging="360"/>
      </w:pPr>
    </w:lvl>
    <w:lvl w:ilvl="8" w:tplc="30144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9">
    <w:multiLevelType w:val="hybridMultilevel"/>
    <w:lvl w:ilvl="0" w:tplc="77353675">
      <w:start w:val="1"/>
      <w:numFmt w:val="decimal"/>
      <w:lvlText w:val="%1."/>
      <w:lvlJc w:val="left"/>
      <w:pPr>
        <w:ind w:left="720" w:hanging="360"/>
      </w:pPr>
    </w:lvl>
    <w:lvl w:ilvl="1" w:tplc="77353675" w:tentative="1">
      <w:start w:val="1"/>
      <w:numFmt w:val="lowerLetter"/>
      <w:lvlText w:val="%2."/>
      <w:lvlJc w:val="left"/>
      <w:pPr>
        <w:ind w:left="1440" w:hanging="360"/>
      </w:pPr>
    </w:lvl>
    <w:lvl w:ilvl="2" w:tplc="77353675" w:tentative="1">
      <w:start w:val="1"/>
      <w:numFmt w:val="lowerRoman"/>
      <w:lvlText w:val="%3."/>
      <w:lvlJc w:val="right"/>
      <w:pPr>
        <w:ind w:left="2160" w:hanging="180"/>
      </w:pPr>
    </w:lvl>
    <w:lvl w:ilvl="3" w:tplc="77353675" w:tentative="1">
      <w:start w:val="1"/>
      <w:numFmt w:val="decimal"/>
      <w:lvlText w:val="%4."/>
      <w:lvlJc w:val="left"/>
      <w:pPr>
        <w:ind w:left="2880" w:hanging="360"/>
      </w:pPr>
    </w:lvl>
    <w:lvl w:ilvl="4" w:tplc="77353675" w:tentative="1">
      <w:start w:val="1"/>
      <w:numFmt w:val="lowerLetter"/>
      <w:lvlText w:val="%5."/>
      <w:lvlJc w:val="left"/>
      <w:pPr>
        <w:ind w:left="3600" w:hanging="360"/>
      </w:pPr>
    </w:lvl>
    <w:lvl w:ilvl="5" w:tplc="77353675" w:tentative="1">
      <w:start w:val="1"/>
      <w:numFmt w:val="lowerRoman"/>
      <w:lvlText w:val="%6."/>
      <w:lvlJc w:val="right"/>
      <w:pPr>
        <w:ind w:left="4320" w:hanging="180"/>
      </w:pPr>
    </w:lvl>
    <w:lvl w:ilvl="6" w:tplc="77353675" w:tentative="1">
      <w:start w:val="1"/>
      <w:numFmt w:val="decimal"/>
      <w:lvlText w:val="%7."/>
      <w:lvlJc w:val="left"/>
      <w:pPr>
        <w:ind w:left="5040" w:hanging="360"/>
      </w:pPr>
    </w:lvl>
    <w:lvl w:ilvl="7" w:tplc="77353675" w:tentative="1">
      <w:start w:val="1"/>
      <w:numFmt w:val="lowerLetter"/>
      <w:lvlText w:val="%8."/>
      <w:lvlJc w:val="left"/>
      <w:pPr>
        <w:ind w:left="5760" w:hanging="360"/>
      </w:pPr>
    </w:lvl>
    <w:lvl w:ilvl="8" w:tplc="773536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8">
    <w:multiLevelType w:val="hybridMultilevel"/>
    <w:lvl w:ilvl="0" w:tplc="88939380">
      <w:start w:val="1"/>
      <w:numFmt w:val="decimal"/>
      <w:lvlText w:val="%1."/>
      <w:lvlJc w:val="left"/>
      <w:pPr>
        <w:ind w:left="720" w:hanging="360"/>
      </w:pPr>
    </w:lvl>
    <w:lvl w:ilvl="1" w:tplc="88939380" w:tentative="1">
      <w:start w:val="1"/>
      <w:numFmt w:val="lowerLetter"/>
      <w:lvlText w:val="%2."/>
      <w:lvlJc w:val="left"/>
      <w:pPr>
        <w:ind w:left="1440" w:hanging="360"/>
      </w:pPr>
    </w:lvl>
    <w:lvl w:ilvl="2" w:tplc="88939380" w:tentative="1">
      <w:start w:val="1"/>
      <w:numFmt w:val="lowerRoman"/>
      <w:lvlText w:val="%3."/>
      <w:lvlJc w:val="right"/>
      <w:pPr>
        <w:ind w:left="2160" w:hanging="180"/>
      </w:pPr>
    </w:lvl>
    <w:lvl w:ilvl="3" w:tplc="88939380" w:tentative="1">
      <w:start w:val="1"/>
      <w:numFmt w:val="decimal"/>
      <w:lvlText w:val="%4."/>
      <w:lvlJc w:val="left"/>
      <w:pPr>
        <w:ind w:left="2880" w:hanging="360"/>
      </w:pPr>
    </w:lvl>
    <w:lvl w:ilvl="4" w:tplc="88939380" w:tentative="1">
      <w:start w:val="1"/>
      <w:numFmt w:val="lowerLetter"/>
      <w:lvlText w:val="%5."/>
      <w:lvlJc w:val="left"/>
      <w:pPr>
        <w:ind w:left="3600" w:hanging="360"/>
      </w:pPr>
    </w:lvl>
    <w:lvl w:ilvl="5" w:tplc="88939380" w:tentative="1">
      <w:start w:val="1"/>
      <w:numFmt w:val="lowerRoman"/>
      <w:lvlText w:val="%6."/>
      <w:lvlJc w:val="right"/>
      <w:pPr>
        <w:ind w:left="4320" w:hanging="180"/>
      </w:pPr>
    </w:lvl>
    <w:lvl w:ilvl="6" w:tplc="88939380" w:tentative="1">
      <w:start w:val="1"/>
      <w:numFmt w:val="decimal"/>
      <w:lvlText w:val="%7."/>
      <w:lvlJc w:val="left"/>
      <w:pPr>
        <w:ind w:left="5040" w:hanging="360"/>
      </w:pPr>
    </w:lvl>
    <w:lvl w:ilvl="7" w:tplc="88939380" w:tentative="1">
      <w:start w:val="1"/>
      <w:numFmt w:val="lowerLetter"/>
      <w:lvlText w:val="%8."/>
      <w:lvlJc w:val="left"/>
      <w:pPr>
        <w:ind w:left="5760" w:hanging="360"/>
      </w:pPr>
    </w:lvl>
    <w:lvl w:ilvl="8" w:tplc="88939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7">
    <w:multiLevelType w:val="hybridMultilevel"/>
    <w:lvl w:ilvl="0" w:tplc="1425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657">
    <w:abstractNumId w:val="6657"/>
  </w:num>
  <w:num w:numId="6658">
    <w:abstractNumId w:val="6658"/>
  </w:num>
  <w:num w:numId="6659">
    <w:abstractNumId w:val="6659"/>
  </w:num>
  <w:num w:numId="6660">
    <w:abstractNumId w:val="6660"/>
  </w:num>
  <w:num w:numId="6661">
    <w:abstractNumId w:val="6661"/>
  </w:num>
  <w:num w:numId="6662">
    <w:abstractNumId w:val="6662"/>
  </w:num>
  <w:num w:numId="6663">
    <w:abstractNumId w:val="6663"/>
  </w:num>
  <w:num w:numId="6664">
    <w:abstractNumId w:val="6664"/>
  </w:num>
  <w:num w:numId="6665">
    <w:abstractNumId w:val="6665"/>
  </w:num>
  <w:num w:numId="6666">
    <w:abstractNumId w:val="6666"/>
  </w:num>
  <w:num w:numId="6667">
    <w:abstractNumId w:val="6667"/>
  </w:num>
  <w:num w:numId="6668">
    <w:abstractNumId w:val="6668"/>
  </w:num>
  <w:num w:numId="6669">
    <w:abstractNumId w:val="66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5162217" Type="http://schemas.openxmlformats.org/officeDocument/2006/relationships/comments" Target="comments.xml"/><Relationship Id="rId629161017" Type="http://schemas.microsoft.com/office/2011/relationships/commentsExtended" Target="commentsExtended.xml"/><Relationship Id="rId10412663" Type="http://schemas.openxmlformats.org/officeDocument/2006/relationships/image" Target="media/imgrId10412663.jpg"/><Relationship Id="rId1740641333c529c5c" Type="http://schemas.openxmlformats.org/officeDocument/2006/relationships/hyperlink" Target="https://iservice.lombardini.it/jsp/Template2/manuale.jsp?id=60&amp;parent=962" TargetMode="External"/><Relationship Id="rId9440641333c52a10e" Type="http://schemas.openxmlformats.org/officeDocument/2006/relationships/hyperlink" Target="https://iservice.lombardini.it/jsp/Template2/manuale.jsp?id=84&amp;parent=962" TargetMode="External"/><Relationship Id="rId3763641333c52b1d1" Type="http://schemas.openxmlformats.org/officeDocument/2006/relationships/hyperlink" Target="https://iservice.lombardini.it/jsp/Template2/manuale.jsp?id=88&amp;parent=962" TargetMode="External"/><Relationship Id="rId2155641333c52bc6a" Type="http://schemas.openxmlformats.org/officeDocument/2006/relationships/hyperlink" Target="https://iservice.lombardini.it/jsp/Template2/manuale.jsp?id=84&amp;parent=962" TargetMode="External"/><Relationship Id="rId9819641333c52bf48" Type="http://schemas.openxmlformats.org/officeDocument/2006/relationships/hyperlink" Target="https://iservice.lombardini.it/jsp/Template2/manuale.jsp?id=53&amp;parent=962" TargetMode="External"/><Relationship Id="rId8173641333c52c0a9" Type="http://schemas.openxmlformats.org/officeDocument/2006/relationships/hyperlink" Target="https://iservice.lombardini.it/jsp/Template2/manuale.jsp?id=55&amp;parent=962" TargetMode="External"/><Relationship Id="rId6331641333c558c88" Type="http://schemas.openxmlformats.org/officeDocument/2006/relationships/hyperlink" Target="https://www.youtube.com/embed/IBL-IEYm16U?rel=0" TargetMode="External"/><Relationship Id="rId7358641333c55f668" Type="http://schemas.openxmlformats.org/officeDocument/2006/relationships/hyperlink" Target="https://iservice.lombardini.it/jsp/Template2/manuale.jsp?id=60&amp;parent=962" TargetMode="External"/><Relationship Id="rId3919641333c566227" Type="http://schemas.openxmlformats.org/officeDocument/2006/relationships/hyperlink" Target="https://iservice.lombardini.it/jsp/Template2/manuale.jsp?id=88&amp;parent=962" TargetMode="External"/><Relationship Id="rId6421641333c58b714" Type="http://schemas.openxmlformats.org/officeDocument/2006/relationships/hyperlink" Target="https://www.youtube.com/embed/jr0sXe8Cdro?rel=0" TargetMode="External"/><Relationship Id="rId8561641333c5921dd" Type="http://schemas.openxmlformats.org/officeDocument/2006/relationships/hyperlink" Target="https://iservice.lombardini.it/jsp/Template2/manuale.jsp?id=60&amp;parent=962" TargetMode="External"/><Relationship Id="rId1704641333c59e967" Type="http://schemas.openxmlformats.org/officeDocument/2006/relationships/hyperlink" Target="https://iservice.lombardini.it/jsp/Template2/manuale.jsp?id=60&amp;parent=962" TargetMode="External"/><Relationship Id="rId6668641333c5a5153" Type="http://schemas.openxmlformats.org/officeDocument/2006/relationships/hyperlink" Target="https://iservice.lombardini.it/jsp/Template2/manuale.jsp?id=88&amp;parent=962" TargetMode="External"/><Relationship Id="rId5937641333c5becf6" Type="http://schemas.openxmlformats.org/officeDocument/2006/relationships/hyperlink" Target="https://www.youtube.com/embed/MXs9IUimUi4?rel=0" TargetMode="External"/><Relationship Id="rId8351641333c5c5a93" Type="http://schemas.openxmlformats.org/officeDocument/2006/relationships/hyperlink" Target="https://iservice.lombardini.it/jsp/Template2/manuale.jsp?id=60&amp;parent=962" TargetMode="External"/><Relationship Id="rId5239641333c521d9b" Type="http://schemas.openxmlformats.org/officeDocument/2006/relationships/image" Target="media/imgrId5239641333c521d9b.jpg"/><Relationship Id="rId5542641333c5294b8" Type="http://schemas.openxmlformats.org/officeDocument/2006/relationships/image" Target="media/imgrId5542641333c5294b8.jpg"/><Relationship Id="rId5569641333c530737" Type="http://schemas.openxmlformats.org/officeDocument/2006/relationships/image" Target="media/imgrId5569641333c530737.jpg"/><Relationship Id="rId3864641333c53a167" Type="http://schemas.openxmlformats.org/officeDocument/2006/relationships/image" Target="media/imgrId3864641333c53a167.jpg"/><Relationship Id="rId9701641333c5447cd" Type="http://schemas.openxmlformats.org/officeDocument/2006/relationships/image" Target="media/imgrId9701641333c5447cd.jpg"/><Relationship Id="rId2553641333c54f293" Type="http://schemas.openxmlformats.org/officeDocument/2006/relationships/image" Target="media/imgrId2553641333c54f293.jpg"/><Relationship Id="rId9085641333c558705" Type="http://schemas.openxmlformats.org/officeDocument/2006/relationships/image" Target="media/imgrId9085641333c558705.jpg"/><Relationship Id="rId9182641333c55ee82" Type="http://schemas.openxmlformats.org/officeDocument/2006/relationships/image" Target="media/imgrId9182641333c55ee82.jpg"/><Relationship Id="rId3645641333c565782" Type="http://schemas.openxmlformats.org/officeDocument/2006/relationships/image" Target="media/imgrId3645641333c565782.jpg"/><Relationship Id="rId9444641333c56f4d1" Type="http://schemas.openxmlformats.org/officeDocument/2006/relationships/image" Target="media/imgrId9444641333c56f4d1.jpg"/><Relationship Id="rId9991641333c581eab" Type="http://schemas.openxmlformats.org/officeDocument/2006/relationships/image" Target="media/imgrId9991641333c581eab.jpg"/><Relationship Id="rId5800641333c58aef6" Type="http://schemas.openxmlformats.org/officeDocument/2006/relationships/image" Target="media/imgrId5800641333c58aef6.jpg"/><Relationship Id="rId7444641333c59197a" Type="http://schemas.openxmlformats.org/officeDocument/2006/relationships/image" Target="media/imgrId7444641333c59197a.jpg"/><Relationship Id="rId3892641333c59a5a6" Type="http://schemas.openxmlformats.org/officeDocument/2006/relationships/image" Target="media/imgrId3892641333c59a5a6.jpg"/><Relationship Id="rId7626641333c59e1ad" Type="http://schemas.openxmlformats.org/officeDocument/2006/relationships/image" Target="media/imgrId7626641333c59e1ad.jpg"/><Relationship Id="rId8798641333c5a485b" Type="http://schemas.openxmlformats.org/officeDocument/2006/relationships/image" Target="media/imgrId8798641333c5a485b.jpg"/><Relationship Id="rId2514641333c5ac839" Type="http://schemas.openxmlformats.org/officeDocument/2006/relationships/image" Target="media/imgrId2514641333c5ac839.jpg"/><Relationship Id="rId4805641333c5b6203" Type="http://schemas.openxmlformats.org/officeDocument/2006/relationships/image" Target="media/imgrId4805641333c5b6203.jpg"/><Relationship Id="rId3611641333c5be6af" Type="http://schemas.openxmlformats.org/officeDocument/2006/relationships/image" Target="media/imgrId3611641333c5be6af.jpg"/><Relationship Id="rId4137641333c5c5200" Type="http://schemas.openxmlformats.org/officeDocument/2006/relationships/image" Target="media/imgrId4137641333c5c5200.jpg"/><Relationship Id="rId6060641333c5d0a3c" Type="http://schemas.openxmlformats.org/officeDocument/2006/relationships/image" Target="media/imgrId6060641333c5d0a3c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12663" Type="http://schemas.openxmlformats.org/officeDocument/2006/relationships/image" Target="media/imgrId104126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12663" Type="http://schemas.openxmlformats.org/officeDocument/2006/relationships/image" Target="media/imgrId104126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12663" Type="http://schemas.openxmlformats.org/officeDocument/2006/relationships/image" Target="media/imgrId104126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12663" Type="http://schemas.openxmlformats.org/officeDocument/2006/relationships/image" Target="media/imgrId104126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12663" Type="http://schemas.openxmlformats.org/officeDocument/2006/relationships/image" Target="media/imgrId104126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12663" Type="http://schemas.openxmlformats.org/officeDocument/2006/relationships/image" Target="media/imgrId104126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