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5486845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058726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223354" w:name="ctxt"/>
    <w:bookmarkEnd w:id="1223354"/>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832019" name="name27346413659a23c5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5686413659a23c5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645417" name="name14396413659a2b98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646413659a2b97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0656413659a2c82d" w:history="1">
              <w:r>
                <w:rPr>
                  <w:rStyle w:val="DefaultParagraphFontPHPDOCX"/>
                  <w:b/>
                  <w:bCs/>
                  <w:color w:val="0000FF"/>
                  <w:position w:val="-2"/>
                  <w:sz w:val="20"/>
                  <w:szCs w:val="20"/>
                  <w:u w:val="single" w:color=""/>
                </w:rPr>
                <w:t xml:space="preserve">Par. 3.2.2</w:t>
              </w:r>
            </w:hyperlink>
          </w:p>
          <w:p>
            <w:pPr>
              <w:numPr>
                <w:ilvl w:val="0"/>
                <w:numId w:val="28328"/>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28786413659a2d057"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8330"/>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8330"/>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8330"/>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8330"/>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39926413659a2eeef"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8330"/>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8330"/>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8330"/>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47396413659a30249"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79946413659a3050d" w:history="1"/>
          </w:p>
          <w:p>
            <w:pPr>
              <w:numPr>
                <w:ilvl w:val="0"/>
                <w:numId w:val="28330"/>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58696413659a30905"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42186413659a30bd7"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8330"/>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3625489" name="name73316413659a3771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9366413659a3771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8331"/>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8331"/>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8331"/>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82499369" name="name68536413659a40480"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46266413659a4047c"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76615828" name="name25936413659a4a4be"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99816413659a4a4b9"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74082314" name="name92956413659a51238"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15726413659a5123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40231752" name="name59396413659a57eb8"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68716413659a57eb3"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3316413659a58541"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02835" name="name18206413659a5bd5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2366413659a5bd4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7596413659a5c565"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911012" name="name12826413659a62e54"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3056413659a62e4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4396413659a63c8d"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3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8333"/>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8333"/>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1412874" name="name19066413659a6d12d"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49866413659a6d12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8334"/>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2170076" name="name64956413659a75051"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59006413659a7504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8335"/>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0282697" name="name44036413659a7e733"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24546413659a7e72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1076413659a7ee4f"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568812" name="name97246413659a8541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986413659a8541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2696413659a85e0c"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8336"/>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8336"/>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93997397" name="name38366413659a8e1a3"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85036413659a8e19e"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954776" name="name52096413659a9456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2036413659a9456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8646413659a94db9"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756824" name="name49236413659a9b4b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7016413659a9b4b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93416413659a9be53" w:history="1">
              <w:r>
                <w:rPr>
                  <w:rStyle w:val="DefaultParagraphFontPHPDOCX"/>
                  <w:b/>
                  <w:bCs/>
                  <w:color w:val="0000FF"/>
                  <w:position w:val="-2"/>
                  <w:sz w:val="20"/>
                  <w:szCs w:val="20"/>
                  <w:u w:val="single" w:color=""/>
                </w:rPr>
                <w:t xml:space="preserve">Par. 6.6 DISPOSAL and SCRAPPING</w:t>
              </w:r>
            </w:hyperlink>
          </w:p>
          <w:p>
            <w:pPr>
              <w:numPr>
                <w:ilvl w:val="0"/>
                <w:numId w:val="28337"/>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8337"/>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8337"/>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8337"/>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792368" name="name81226413659aa47c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896413659aa47b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37"/>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8337"/>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8337"/>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8337"/>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266628" name="name12266413659aac1e3"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65176413659aac1d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98933431" name="name26066413659ab49be"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85166413659ab49b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5706413659ab52e4"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461141" name="name48586413659abb89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7296413659abb89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8976413659abc338"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338"/>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8338"/>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8338"/>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1427277" name="name77676413659ac4522"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43666413659ac451e"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8328"/>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8328"/>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338">
    <w:multiLevelType w:val="hybridMultilevel"/>
    <w:lvl w:ilvl="0" w:tplc="73139416">
      <w:start w:val="1"/>
      <w:numFmt w:val="decimal"/>
      <w:lvlText w:val="%1."/>
      <w:lvlJc w:val="left"/>
      <w:pPr>
        <w:ind w:left="720" w:hanging="360"/>
      </w:pPr>
    </w:lvl>
    <w:lvl w:ilvl="1" w:tplc="73139416" w:tentative="1">
      <w:start w:val="1"/>
      <w:numFmt w:val="lowerLetter"/>
      <w:lvlText w:val="%2."/>
      <w:lvlJc w:val="left"/>
      <w:pPr>
        <w:ind w:left="1440" w:hanging="360"/>
      </w:pPr>
    </w:lvl>
    <w:lvl w:ilvl="2" w:tplc="73139416" w:tentative="1">
      <w:start w:val="1"/>
      <w:numFmt w:val="lowerRoman"/>
      <w:lvlText w:val="%3."/>
      <w:lvlJc w:val="right"/>
      <w:pPr>
        <w:ind w:left="2160" w:hanging="180"/>
      </w:pPr>
    </w:lvl>
    <w:lvl w:ilvl="3" w:tplc="73139416" w:tentative="1">
      <w:start w:val="1"/>
      <w:numFmt w:val="decimal"/>
      <w:lvlText w:val="%4."/>
      <w:lvlJc w:val="left"/>
      <w:pPr>
        <w:ind w:left="2880" w:hanging="360"/>
      </w:pPr>
    </w:lvl>
    <w:lvl w:ilvl="4" w:tplc="73139416" w:tentative="1">
      <w:start w:val="1"/>
      <w:numFmt w:val="lowerLetter"/>
      <w:lvlText w:val="%5."/>
      <w:lvlJc w:val="left"/>
      <w:pPr>
        <w:ind w:left="3600" w:hanging="360"/>
      </w:pPr>
    </w:lvl>
    <w:lvl w:ilvl="5" w:tplc="73139416" w:tentative="1">
      <w:start w:val="1"/>
      <w:numFmt w:val="lowerRoman"/>
      <w:lvlText w:val="%6."/>
      <w:lvlJc w:val="right"/>
      <w:pPr>
        <w:ind w:left="4320" w:hanging="180"/>
      </w:pPr>
    </w:lvl>
    <w:lvl w:ilvl="6" w:tplc="73139416" w:tentative="1">
      <w:start w:val="1"/>
      <w:numFmt w:val="decimal"/>
      <w:lvlText w:val="%7."/>
      <w:lvlJc w:val="left"/>
      <w:pPr>
        <w:ind w:left="5040" w:hanging="360"/>
      </w:pPr>
    </w:lvl>
    <w:lvl w:ilvl="7" w:tplc="73139416" w:tentative="1">
      <w:start w:val="1"/>
      <w:numFmt w:val="lowerLetter"/>
      <w:lvlText w:val="%8."/>
      <w:lvlJc w:val="left"/>
      <w:pPr>
        <w:ind w:left="5760" w:hanging="360"/>
      </w:pPr>
    </w:lvl>
    <w:lvl w:ilvl="8" w:tplc="73139416" w:tentative="1">
      <w:start w:val="1"/>
      <w:numFmt w:val="lowerRoman"/>
      <w:lvlText w:val="%9."/>
      <w:lvlJc w:val="right"/>
      <w:pPr>
        <w:ind w:left="6480" w:hanging="180"/>
      </w:pPr>
    </w:lvl>
  </w:abstractNum>
  <w:abstractNum w:abstractNumId="28337">
    <w:multiLevelType w:val="hybridMultilevel"/>
    <w:lvl w:ilvl="0" w:tplc="98717284">
      <w:start w:val="1"/>
      <w:numFmt w:val="decimal"/>
      <w:lvlText w:val="%1."/>
      <w:lvlJc w:val="left"/>
      <w:pPr>
        <w:ind w:left="720" w:hanging="360"/>
      </w:pPr>
    </w:lvl>
    <w:lvl w:ilvl="1" w:tplc="98717284" w:tentative="1">
      <w:start w:val="1"/>
      <w:numFmt w:val="lowerLetter"/>
      <w:lvlText w:val="%2."/>
      <w:lvlJc w:val="left"/>
      <w:pPr>
        <w:ind w:left="1440" w:hanging="360"/>
      </w:pPr>
    </w:lvl>
    <w:lvl w:ilvl="2" w:tplc="98717284" w:tentative="1">
      <w:start w:val="1"/>
      <w:numFmt w:val="lowerRoman"/>
      <w:lvlText w:val="%3."/>
      <w:lvlJc w:val="right"/>
      <w:pPr>
        <w:ind w:left="2160" w:hanging="180"/>
      </w:pPr>
    </w:lvl>
    <w:lvl w:ilvl="3" w:tplc="98717284" w:tentative="1">
      <w:start w:val="1"/>
      <w:numFmt w:val="decimal"/>
      <w:lvlText w:val="%4."/>
      <w:lvlJc w:val="left"/>
      <w:pPr>
        <w:ind w:left="2880" w:hanging="360"/>
      </w:pPr>
    </w:lvl>
    <w:lvl w:ilvl="4" w:tplc="98717284" w:tentative="1">
      <w:start w:val="1"/>
      <w:numFmt w:val="lowerLetter"/>
      <w:lvlText w:val="%5."/>
      <w:lvlJc w:val="left"/>
      <w:pPr>
        <w:ind w:left="3600" w:hanging="360"/>
      </w:pPr>
    </w:lvl>
    <w:lvl w:ilvl="5" w:tplc="98717284" w:tentative="1">
      <w:start w:val="1"/>
      <w:numFmt w:val="lowerRoman"/>
      <w:lvlText w:val="%6."/>
      <w:lvlJc w:val="right"/>
      <w:pPr>
        <w:ind w:left="4320" w:hanging="180"/>
      </w:pPr>
    </w:lvl>
    <w:lvl w:ilvl="6" w:tplc="98717284" w:tentative="1">
      <w:start w:val="1"/>
      <w:numFmt w:val="decimal"/>
      <w:lvlText w:val="%7."/>
      <w:lvlJc w:val="left"/>
      <w:pPr>
        <w:ind w:left="5040" w:hanging="360"/>
      </w:pPr>
    </w:lvl>
    <w:lvl w:ilvl="7" w:tplc="98717284" w:tentative="1">
      <w:start w:val="1"/>
      <w:numFmt w:val="lowerLetter"/>
      <w:lvlText w:val="%8."/>
      <w:lvlJc w:val="left"/>
      <w:pPr>
        <w:ind w:left="5760" w:hanging="360"/>
      </w:pPr>
    </w:lvl>
    <w:lvl w:ilvl="8" w:tplc="98717284" w:tentative="1">
      <w:start w:val="1"/>
      <w:numFmt w:val="lowerRoman"/>
      <w:lvlText w:val="%9."/>
      <w:lvlJc w:val="right"/>
      <w:pPr>
        <w:ind w:left="6480" w:hanging="180"/>
      </w:pPr>
    </w:lvl>
  </w:abstractNum>
  <w:abstractNum w:abstractNumId="28336">
    <w:multiLevelType w:val="hybridMultilevel"/>
    <w:lvl w:ilvl="0" w:tplc="92298303">
      <w:start w:val="1"/>
      <w:numFmt w:val="decimal"/>
      <w:lvlText w:val="%1."/>
      <w:lvlJc w:val="left"/>
      <w:pPr>
        <w:ind w:left="720" w:hanging="360"/>
      </w:pPr>
    </w:lvl>
    <w:lvl w:ilvl="1" w:tplc="92298303" w:tentative="1">
      <w:start w:val="1"/>
      <w:numFmt w:val="lowerLetter"/>
      <w:lvlText w:val="%2."/>
      <w:lvlJc w:val="left"/>
      <w:pPr>
        <w:ind w:left="1440" w:hanging="360"/>
      </w:pPr>
    </w:lvl>
    <w:lvl w:ilvl="2" w:tplc="92298303" w:tentative="1">
      <w:start w:val="1"/>
      <w:numFmt w:val="lowerRoman"/>
      <w:lvlText w:val="%3."/>
      <w:lvlJc w:val="right"/>
      <w:pPr>
        <w:ind w:left="2160" w:hanging="180"/>
      </w:pPr>
    </w:lvl>
    <w:lvl w:ilvl="3" w:tplc="92298303" w:tentative="1">
      <w:start w:val="1"/>
      <w:numFmt w:val="decimal"/>
      <w:lvlText w:val="%4."/>
      <w:lvlJc w:val="left"/>
      <w:pPr>
        <w:ind w:left="2880" w:hanging="360"/>
      </w:pPr>
    </w:lvl>
    <w:lvl w:ilvl="4" w:tplc="92298303" w:tentative="1">
      <w:start w:val="1"/>
      <w:numFmt w:val="lowerLetter"/>
      <w:lvlText w:val="%5."/>
      <w:lvlJc w:val="left"/>
      <w:pPr>
        <w:ind w:left="3600" w:hanging="360"/>
      </w:pPr>
    </w:lvl>
    <w:lvl w:ilvl="5" w:tplc="92298303" w:tentative="1">
      <w:start w:val="1"/>
      <w:numFmt w:val="lowerRoman"/>
      <w:lvlText w:val="%6."/>
      <w:lvlJc w:val="right"/>
      <w:pPr>
        <w:ind w:left="4320" w:hanging="180"/>
      </w:pPr>
    </w:lvl>
    <w:lvl w:ilvl="6" w:tplc="92298303" w:tentative="1">
      <w:start w:val="1"/>
      <w:numFmt w:val="decimal"/>
      <w:lvlText w:val="%7."/>
      <w:lvlJc w:val="left"/>
      <w:pPr>
        <w:ind w:left="5040" w:hanging="360"/>
      </w:pPr>
    </w:lvl>
    <w:lvl w:ilvl="7" w:tplc="92298303" w:tentative="1">
      <w:start w:val="1"/>
      <w:numFmt w:val="lowerLetter"/>
      <w:lvlText w:val="%8."/>
      <w:lvlJc w:val="left"/>
      <w:pPr>
        <w:ind w:left="5760" w:hanging="360"/>
      </w:pPr>
    </w:lvl>
    <w:lvl w:ilvl="8" w:tplc="92298303" w:tentative="1">
      <w:start w:val="1"/>
      <w:numFmt w:val="lowerRoman"/>
      <w:lvlText w:val="%9."/>
      <w:lvlJc w:val="right"/>
      <w:pPr>
        <w:ind w:left="6480" w:hanging="180"/>
      </w:pPr>
    </w:lvl>
  </w:abstractNum>
  <w:abstractNum w:abstractNumId="28335">
    <w:multiLevelType w:val="hybridMultilevel"/>
    <w:lvl w:ilvl="0" w:tplc="18082590">
      <w:start w:val="1"/>
      <w:numFmt w:val="decimal"/>
      <w:lvlText w:val="%1."/>
      <w:lvlJc w:val="left"/>
      <w:pPr>
        <w:ind w:left="720" w:hanging="360"/>
      </w:pPr>
    </w:lvl>
    <w:lvl w:ilvl="1" w:tplc="18082590" w:tentative="1">
      <w:start w:val="1"/>
      <w:numFmt w:val="lowerLetter"/>
      <w:lvlText w:val="%2."/>
      <w:lvlJc w:val="left"/>
      <w:pPr>
        <w:ind w:left="1440" w:hanging="360"/>
      </w:pPr>
    </w:lvl>
    <w:lvl w:ilvl="2" w:tplc="18082590" w:tentative="1">
      <w:start w:val="1"/>
      <w:numFmt w:val="lowerRoman"/>
      <w:lvlText w:val="%3."/>
      <w:lvlJc w:val="right"/>
      <w:pPr>
        <w:ind w:left="2160" w:hanging="180"/>
      </w:pPr>
    </w:lvl>
    <w:lvl w:ilvl="3" w:tplc="18082590" w:tentative="1">
      <w:start w:val="1"/>
      <w:numFmt w:val="decimal"/>
      <w:lvlText w:val="%4."/>
      <w:lvlJc w:val="left"/>
      <w:pPr>
        <w:ind w:left="2880" w:hanging="360"/>
      </w:pPr>
    </w:lvl>
    <w:lvl w:ilvl="4" w:tplc="18082590" w:tentative="1">
      <w:start w:val="1"/>
      <w:numFmt w:val="lowerLetter"/>
      <w:lvlText w:val="%5."/>
      <w:lvlJc w:val="left"/>
      <w:pPr>
        <w:ind w:left="3600" w:hanging="360"/>
      </w:pPr>
    </w:lvl>
    <w:lvl w:ilvl="5" w:tplc="18082590" w:tentative="1">
      <w:start w:val="1"/>
      <w:numFmt w:val="lowerRoman"/>
      <w:lvlText w:val="%6."/>
      <w:lvlJc w:val="right"/>
      <w:pPr>
        <w:ind w:left="4320" w:hanging="180"/>
      </w:pPr>
    </w:lvl>
    <w:lvl w:ilvl="6" w:tplc="18082590" w:tentative="1">
      <w:start w:val="1"/>
      <w:numFmt w:val="decimal"/>
      <w:lvlText w:val="%7."/>
      <w:lvlJc w:val="left"/>
      <w:pPr>
        <w:ind w:left="5040" w:hanging="360"/>
      </w:pPr>
    </w:lvl>
    <w:lvl w:ilvl="7" w:tplc="18082590" w:tentative="1">
      <w:start w:val="1"/>
      <w:numFmt w:val="lowerLetter"/>
      <w:lvlText w:val="%8."/>
      <w:lvlJc w:val="left"/>
      <w:pPr>
        <w:ind w:left="5760" w:hanging="360"/>
      </w:pPr>
    </w:lvl>
    <w:lvl w:ilvl="8" w:tplc="18082590" w:tentative="1">
      <w:start w:val="1"/>
      <w:numFmt w:val="lowerRoman"/>
      <w:lvlText w:val="%9."/>
      <w:lvlJc w:val="right"/>
      <w:pPr>
        <w:ind w:left="6480" w:hanging="180"/>
      </w:pPr>
    </w:lvl>
  </w:abstractNum>
  <w:abstractNum w:abstractNumId="28334">
    <w:multiLevelType w:val="hybridMultilevel"/>
    <w:lvl w:ilvl="0" w:tplc="62638562">
      <w:start w:val="1"/>
      <w:numFmt w:val="decimal"/>
      <w:lvlText w:val="%1."/>
      <w:lvlJc w:val="left"/>
      <w:pPr>
        <w:ind w:left="720" w:hanging="360"/>
      </w:pPr>
    </w:lvl>
    <w:lvl w:ilvl="1" w:tplc="62638562" w:tentative="1">
      <w:start w:val="1"/>
      <w:numFmt w:val="lowerLetter"/>
      <w:lvlText w:val="%2."/>
      <w:lvlJc w:val="left"/>
      <w:pPr>
        <w:ind w:left="1440" w:hanging="360"/>
      </w:pPr>
    </w:lvl>
    <w:lvl w:ilvl="2" w:tplc="62638562" w:tentative="1">
      <w:start w:val="1"/>
      <w:numFmt w:val="lowerRoman"/>
      <w:lvlText w:val="%3."/>
      <w:lvlJc w:val="right"/>
      <w:pPr>
        <w:ind w:left="2160" w:hanging="180"/>
      </w:pPr>
    </w:lvl>
    <w:lvl w:ilvl="3" w:tplc="62638562" w:tentative="1">
      <w:start w:val="1"/>
      <w:numFmt w:val="decimal"/>
      <w:lvlText w:val="%4."/>
      <w:lvlJc w:val="left"/>
      <w:pPr>
        <w:ind w:left="2880" w:hanging="360"/>
      </w:pPr>
    </w:lvl>
    <w:lvl w:ilvl="4" w:tplc="62638562" w:tentative="1">
      <w:start w:val="1"/>
      <w:numFmt w:val="lowerLetter"/>
      <w:lvlText w:val="%5."/>
      <w:lvlJc w:val="left"/>
      <w:pPr>
        <w:ind w:left="3600" w:hanging="360"/>
      </w:pPr>
    </w:lvl>
    <w:lvl w:ilvl="5" w:tplc="62638562" w:tentative="1">
      <w:start w:val="1"/>
      <w:numFmt w:val="lowerRoman"/>
      <w:lvlText w:val="%6."/>
      <w:lvlJc w:val="right"/>
      <w:pPr>
        <w:ind w:left="4320" w:hanging="180"/>
      </w:pPr>
    </w:lvl>
    <w:lvl w:ilvl="6" w:tplc="62638562" w:tentative="1">
      <w:start w:val="1"/>
      <w:numFmt w:val="decimal"/>
      <w:lvlText w:val="%7."/>
      <w:lvlJc w:val="left"/>
      <w:pPr>
        <w:ind w:left="5040" w:hanging="360"/>
      </w:pPr>
    </w:lvl>
    <w:lvl w:ilvl="7" w:tplc="62638562" w:tentative="1">
      <w:start w:val="1"/>
      <w:numFmt w:val="lowerLetter"/>
      <w:lvlText w:val="%8."/>
      <w:lvlJc w:val="left"/>
      <w:pPr>
        <w:ind w:left="5760" w:hanging="360"/>
      </w:pPr>
    </w:lvl>
    <w:lvl w:ilvl="8" w:tplc="62638562" w:tentative="1">
      <w:start w:val="1"/>
      <w:numFmt w:val="lowerRoman"/>
      <w:lvlText w:val="%9."/>
      <w:lvlJc w:val="right"/>
      <w:pPr>
        <w:ind w:left="6480" w:hanging="180"/>
      </w:pPr>
    </w:lvl>
  </w:abstractNum>
  <w:abstractNum w:abstractNumId="28333">
    <w:multiLevelType w:val="hybridMultilevel"/>
    <w:lvl w:ilvl="0" w:tplc="36646596">
      <w:start w:val="1"/>
      <w:numFmt w:val="decimal"/>
      <w:lvlText w:val="%1."/>
      <w:lvlJc w:val="left"/>
      <w:pPr>
        <w:ind w:left="720" w:hanging="360"/>
      </w:pPr>
    </w:lvl>
    <w:lvl w:ilvl="1" w:tplc="36646596" w:tentative="1">
      <w:start w:val="1"/>
      <w:numFmt w:val="lowerLetter"/>
      <w:lvlText w:val="%2."/>
      <w:lvlJc w:val="left"/>
      <w:pPr>
        <w:ind w:left="1440" w:hanging="360"/>
      </w:pPr>
    </w:lvl>
    <w:lvl w:ilvl="2" w:tplc="36646596" w:tentative="1">
      <w:start w:val="1"/>
      <w:numFmt w:val="lowerRoman"/>
      <w:lvlText w:val="%3."/>
      <w:lvlJc w:val="right"/>
      <w:pPr>
        <w:ind w:left="2160" w:hanging="180"/>
      </w:pPr>
    </w:lvl>
    <w:lvl w:ilvl="3" w:tplc="36646596" w:tentative="1">
      <w:start w:val="1"/>
      <w:numFmt w:val="decimal"/>
      <w:lvlText w:val="%4."/>
      <w:lvlJc w:val="left"/>
      <w:pPr>
        <w:ind w:left="2880" w:hanging="360"/>
      </w:pPr>
    </w:lvl>
    <w:lvl w:ilvl="4" w:tplc="36646596" w:tentative="1">
      <w:start w:val="1"/>
      <w:numFmt w:val="lowerLetter"/>
      <w:lvlText w:val="%5."/>
      <w:lvlJc w:val="left"/>
      <w:pPr>
        <w:ind w:left="3600" w:hanging="360"/>
      </w:pPr>
    </w:lvl>
    <w:lvl w:ilvl="5" w:tplc="36646596" w:tentative="1">
      <w:start w:val="1"/>
      <w:numFmt w:val="lowerRoman"/>
      <w:lvlText w:val="%6."/>
      <w:lvlJc w:val="right"/>
      <w:pPr>
        <w:ind w:left="4320" w:hanging="180"/>
      </w:pPr>
    </w:lvl>
    <w:lvl w:ilvl="6" w:tplc="36646596" w:tentative="1">
      <w:start w:val="1"/>
      <w:numFmt w:val="decimal"/>
      <w:lvlText w:val="%7."/>
      <w:lvlJc w:val="left"/>
      <w:pPr>
        <w:ind w:left="5040" w:hanging="360"/>
      </w:pPr>
    </w:lvl>
    <w:lvl w:ilvl="7" w:tplc="36646596" w:tentative="1">
      <w:start w:val="1"/>
      <w:numFmt w:val="lowerLetter"/>
      <w:lvlText w:val="%8."/>
      <w:lvlJc w:val="left"/>
      <w:pPr>
        <w:ind w:left="5760" w:hanging="360"/>
      </w:pPr>
    </w:lvl>
    <w:lvl w:ilvl="8" w:tplc="36646596" w:tentative="1">
      <w:start w:val="1"/>
      <w:numFmt w:val="lowerRoman"/>
      <w:lvlText w:val="%9."/>
      <w:lvlJc w:val="right"/>
      <w:pPr>
        <w:ind w:left="6480" w:hanging="180"/>
      </w:pPr>
    </w:lvl>
  </w:abstractNum>
  <w:abstractNum w:abstractNumId="28332">
    <w:multiLevelType w:val="hybridMultilevel"/>
    <w:lvl w:ilvl="0" w:tplc="91853500">
      <w:start w:val="1"/>
      <w:numFmt w:val="decimal"/>
      <w:lvlText w:val="%1."/>
      <w:lvlJc w:val="left"/>
      <w:pPr>
        <w:ind w:left="720" w:hanging="360"/>
      </w:pPr>
    </w:lvl>
    <w:lvl w:ilvl="1" w:tplc="91853500" w:tentative="1">
      <w:start w:val="1"/>
      <w:numFmt w:val="lowerLetter"/>
      <w:lvlText w:val="%2."/>
      <w:lvlJc w:val="left"/>
      <w:pPr>
        <w:ind w:left="1440" w:hanging="360"/>
      </w:pPr>
    </w:lvl>
    <w:lvl w:ilvl="2" w:tplc="91853500" w:tentative="1">
      <w:start w:val="1"/>
      <w:numFmt w:val="lowerRoman"/>
      <w:lvlText w:val="%3."/>
      <w:lvlJc w:val="right"/>
      <w:pPr>
        <w:ind w:left="2160" w:hanging="180"/>
      </w:pPr>
    </w:lvl>
    <w:lvl w:ilvl="3" w:tplc="91853500" w:tentative="1">
      <w:start w:val="1"/>
      <w:numFmt w:val="decimal"/>
      <w:lvlText w:val="%4."/>
      <w:lvlJc w:val="left"/>
      <w:pPr>
        <w:ind w:left="2880" w:hanging="360"/>
      </w:pPr>
    </w:lvl>
    <w:lvl w:ilvl="4" w:tplc="91853500" w:tentative="1">
      <w:start w:val="1"/>
      <w:numFmt w:val="lowerLetter"/>
      <w:lvlText w:val="%5."/>
      <w:lvlJc w:val="left"/>
      <w:pPr>
        <w:ind w:left="3600" w:hanging="360"/>
      </w:pPr>
    </w:lvl>
    <w:lvl w:ilvl="5" w:tplc="91853500" w:tentative="1">
      <w:start w:val="1"/>
      <w:numFmt w:val="lowerRoman"/>
      <w:lvlText w:val="%6."/>
      <w:lvlJc w:val="right"/>
      <w:pPr>
        <w:ind w:left="4320" w:hanging="180"/>
      </w:pPr>
    </w:lvl>
    <w:lvl w:ilvl="6" w:tplc="91853500" w:tentative="1">
      <w:start w:val="1"/>
      <w:numFmt w:val="decimal"/>
      <w:lvlText w:val="%7."/>
      <w:lvlJc w:val="left"/>
      <w:pPr>
        <w:ind w:left="5040" w:hanging="360"/>
      </w:pPr>
    </w:lvl>
    <w:lvl w:ilvl="7" w:tplc="91853500" w:tentative="1">
      <w:start w:val="1"/>
      <w:numFmt w:val="lowerLetter"/>
      <w:lvlText w:val="%8."/>
      <w:lvlJc w:val="left"/>
      <w:pPr>
        <w:ind w:left="5760" w:hanging="360"/>
      </w:pPr>
    </w:lvl>
    <w:lvl w:ilvl="8" w:tplc="91853500" w:tentative="1">
      <w:start w:val="1"/>
      <w:numFmt w:val="lowerRoman"/>
      <w:lvlText w:val="%9."/>
      <w:lvlJc w:val="right"/>
      <w:pPr>
        <w:ind w:left="6480" w:hanging="180"/>
      </w:pPr>
    </w:lvl>
  </w:abstractNum>
  <w:abstractNum w:abstractNumId="28331">
    <w:multiLevelType w:val="hybridMultilevel"/>
    <w:lvl w:ilvl="0" w:tplc="37321332">
      <w:start w:val="1"/>
      <w:numFmt w:val="decimal"/>
      <w:lvlText w:val="%1."/>
      <w:lvlJc w:val="left"/>
      <w:pPr>
        <w:ind w:left="720" w:hanging="360"/>
      </w:pPr>
    </w:lvl>
    <w:lvl w:ilvl="1" w:tplc="37321332" w:tentative="1">
      <w:start w:val="1"/>
      <w:numFmt w:val="lowerLetter"/>
      <w:lvlText w:val="%2."/>
      <w:lvlJc w:val="left"/>
      <w:pPr>
        <w:ind w:left="1440" w:hanging="360"/>
      </w:pPr>
    </w:lvl>
    <w:lvl w:ilvl="2" w:tplc="37321332" w:tentative="1">
      <w:start w:val="1"/>
      <w:numFmt w:val="lowerRoman"/>
      <w:lvlText w:val="%3."/>
      <w:lvlJc w:val="right"/>
      <w:pPr>
        <w:ind w:left="2160" w:hanging="180"/>
      </w:pPr>
    </w:lvl>
    <w:lvl w:ilvl="3" w:tplc="37321332" w:tentative="1">
      <w:start w:val="1"/>
      <w:numFmt w:val="decimal"/>
      <w:lvlText w:val="%4."/>
      <w:lvlJc w:val="left"/>
      <w:pPr>
        <w:ind w:left="2880" w:hanging="360"/>
      </w:pPr>
    </w:lvl>
    <w:lvl w:ilvl="4" w:tplc="37321332" w:tentative="1">
      <w:start w:val="1"/>
      <w:numFmt w:val="lowerLetter"/>
      <w:lvlText w:val="%5."/>
      <w:lvlJc w:val="left"/>
      <w:pPr>
        <w:ind w:left="3600" w:hanging="360"/>
      </w:pPr>
    </w:lvl>
    <w:lvl w:ilvl="5" w:tplc="37321332" w:tentative="1">
      <w:start w:val="1"/>
      <w:numFmt w:val="lowerRoman"/>
      <w:lvlText w:val="%6."/>
      <w:lvlJc w:val="right"/>
      <w:pPr>
        <w:ind w:left="4320" w:hanging="180"/>
      </w:pPr>
    </w:lvl>
    <w:lvl w:ilvl="6" w:tplc="37321332" w:tentative="1">
      <w:start w:val="1"/>
      <w:numFmt w:val="decimal"/>
      <w:lvlText w:val="%7."/>
      <w:lvlJc w:val="left"/>
      <w:pPr>
        <w:ind w:left="5040" w:hanging="360"/>
      </w:pPr>
    </w:lvl>
    <w:lvl w:ilvl="7" w:tplc="37321332" w:tentative="1">
      <w:start w:val="1"/>
      <w:numFmt w:val="lowerLetter"/>
      <w:lvlText w:val="%8."/>
      <w:lvlJc w:val="left"/>
      <w:pPr>
        <w:ind w:left="5760" w:hanging="360"/>
      </w:pPr>
    </w:lvl>
    <w:lvl w:ilvl="8" w:tplc="37321332" w:tentative="1">
      <w:start w:val="1"/>
      <w:numFmt w:val="lowerRoman"/>
      <w:lvlText w:val="%9."/>
      <w:lvlJc w:val="right"/>
      <w:pPr>
        <w:ind w:left="6480" w:hanging="180"/>
      </w:pPr>
    </w:lvl>
  </w:abstractNum>
  <w:abstractNum w:abstractNumId="28330">
    <w:multiLevelType w:val="hybridMultilevel"/>
    <w:lvl w:ilvl="0" w:tplc="70259565">
      <w:start w:val="1"/>
      <w:numFmt w:val="decimal"/>
      <w:lvlText w:val="%1."/>
      <w:lvlJc w:val="left"/>
      <w:pPr>
        <w:ind w:left="720" w:hanging="360"/>
      </w:pPr>
    </w:lvl>
    <w:lvl w:ilvl="1" w:tplc="70259565" w:tentative="1">
      <w:start w:val="1"/>
      <w:numFmt w:val="lowerLetter"/>
      <w:lvlText w:val="%2."/>
      <w:lvlJc w:val="left"/>
      <w:pPr>
        <w:ind w:left="1440" w:hanging="360"/>
      </w:pPr>
    </w:lvl>
    <w:lvl w:ilvl="2" w:tplc="70259565" w:tentative="1">
      <w:start w:val="1"/>
      <w:numFmt w:val="lowerRoman"/>
      <w:lvlText w:val="%3."/>
      <w:lvlJc w:val="right"/>
      <w:pPr>
        <w:ind w:left="2160" w:hanging="180"/>
      </w:pPr>
    </w:lvl>
    <w:lvl w:ilvl="3" w:tplc="70259565" w:tentative="1">
      <w:start w:val="1"/>
      <w:numFmt w:val="decimal"/>
      <w:lvlText w:val="%4."/>
      <w:lvlJc w:val="left"/>
      <w:pPr>
        <w:ind w:left="2880" w:hanging="360"/>
      </w:pPr>
    </w:lvl>
    <w:lvl w:ilvl="4" w:tplc="70259565" w:tentative="1">
      <w:start w:val="1"/>
      <w:numFmt w:val="lowerLetter"/>
      <w:lvlText w:val="%5."/>
      <w:lvlJc w:val="left"/>
      <w:pPr>
        <w:ind w:left="3600" w:hanging="360"/>
      </w:pPr>
    </w:lvl>
    <w:lvl w:ilvl="5" w:tplc="70259565" w:tentative="1">
      <w:start w:val="1"/>
      <w:numFmt w:val="lowerRoman"/>
      <w:lvlText w:val="%6."/>
      <w:lvlJc w:val="right"/>
      <w:pPr>
        <w:ind w:left="4320" w:hanging="180"/>
      </w:pPr>
    </w:lvl>
    <w:lvl w:ilvl="6" w:tplc="70259565" w:tentative="1">
      <w:start w:val="1"/>
      <w:numFmt w:val="decimal"/>
      <w:lvlText w:val="%7."/>
      <w:lvlJc w:val="left"/>
      <w:pPr>
        <w:ind w:left="5040" w:hanging="360"/>
      </w:pPr>
    </w:lvl>
    <w:lvl w:ilvl="7" w:tplc="70259565" w:tentative="1">
      <w:start w:val="1"/>
      <w:numFmt w:val="lowerLetter"/>
      <w:lvlText w:val="%8."/>
      <w:lvlJc w:val="left"/>
      <w:pPr>
        <w:ind w:left="5760" w:hanging="360"/>
      </w:pPr>
    </w:lvl>
    <w:lvl w:ilvl="8" w:tplc="70259565" w:tentative="1">
      <w:start w:val="1"/>
      <w:numFmt w:val="lowerRoman"/>
      <w:lvlText w:val="%9."/>
      <w:lvlJc w:val="right"/>
      <w:pPr>
        <w:ind w:left="6480" w:hanging="180"/>
      </w:pPr>
    </w:lvl>
  </w:abstractNum>
  <w:abstractNum w:abstractNumId="28329">
    <w:multiLevelType w:val="hybridMultilevel"/>
    <w:lvl w:ilvl="0" w:tplc="58704756">
      <w:start w:val="1"/>
      <w:numFmt w:val="decimal"/>
      <w:lvlText w:val="%1."/>
      <w:lvlJc w:val="left"/>
      <w:pPr>
        <w:ind w:left="720" w:hanging="360"/>
      </w:pPr>
    </w:lvl>
    <w:lvl w:ilvl="1" w:tplc="58704756" w:tentative="1">
      <w:start w:val="1"/>
      <w:numFmt w:val="lowerLetter"/>
      <w:lvlText w:val="%2."/>
      <w:lvlJc w:val="left"/>
      <w:pPr>
        <w:ind w:left="1440" w:hanging="360"/>
      </w:pPr>
    </w:lvl>
    <w:lvl w:ilvl="2" w:tplc="58704756" w:tentative="1">
      <w:start w:val="1"/>
      <w:numFmt w:val="lowerRoman"/>
      <w:lvlText w:val="%3."/>
      <w:lvlJc w:val="right"/>
      <w:pPr>
        <w:ind w:left="2160" w:hanging="180"/>
      </w:pPr>
    </w:lvl>
    <w:lvl w:ilvl="3" w:tplc="58704756" w:tentative="1">
      <w:start w:val="1"/>
      <w:numFmt w:val="decimal"/>
      <w:lvlText w:val="%4."/>
      <w:lvlJc w:val="left"/>
      <w:pPr>
        <w:ind w:left="2880" w:hanging="360"/>
      </w:pPr>
    </w:lvl>
    <w:lvl w:ilvl="4" w:tplc="58704756" w:tentative="1">
      <w:start w:val="1"/>
      <w:numFmt w:val="lowerLetter"/>
      <w:lvlText w:val="%5."/>
      <w:lvlJc w:val="left"/>
      <w:pPr>
        <w:ind w:left="3600" w:hanging="360"/>
      </w:pPr>
    </w:lvl>
    <w:lvl w:ilvl="5" w:tplc="58704756" w:tentative="1">
      <w:start w:val="1"/>
      <w:numFmt w:val="lowerRoman"/>
      <w:lvlText w:val="%6."/>
      <w:lvlJc w:val="right"/>
      <w:pPr>
        <w:ind w:left="4320" w:hanging="180"/>
      </w:pPr>
    </w:lvl>
    <w:lvl w:ilvl="6" w:tplc="58704756" w:tentative="1">
      <w:start w:val="1"/>
      <w:numFmt w:val="decimal"/>
      <w:lvlText w:val="%7."/>
      <w:lvlJc w:val="left"/>
      <w:pPr>
        <w:ind w:left="5040" w:hanging="360"/>
      </w:pPr>
    </w:lvl>
    <w:lvl w:ilvl="7" w:tplc="58704756" w:tentative="1">
      <w:start w:val="1"/>
      <w:numFmt w:val="lowerLetter"/>
      <w:lvlText w:val="%8."/>
      <w:lvlJc w:val="left"/>
      <w:pPr>
        <w:ind w:left="5760" w:hanging="360"/>
      </w:pPr>
    </w:lvl>
    <w:lvl w:ilvl="8" w:tplc="58704756" w:tentative="1">
      <w:start w:val="1"/>
      <w:numFmt w:val="lowerRoman"/>
      <w:lvlText w:val="%9."/>
      <w:lvlJc w:val="right"/>
      <w:pPr>
        <w:ind w:left="6480" w:hanging="180"/>
      </w:pPr>
    </w:lvl>
  </w:abstractNum>
  <w:abstractNum w:abstractNumId="28328">
    <w:multiLevelType w:val="hybridMultilevel"/>
    <w:lvl w:ilvl="0" w:tplc="864471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8328">
    <w:abstractNumId w:val="28328"/>
  </w:num>
  <w:num w:numId="28329">
    <w:abstractNumId w:val="28329"/>
  </w:num>
  <w:num w:numId="28330">
    <w:abstractNumId w:val="28330"/>
  </w:num>
  <w:num w:numId="28331">
    <w:abstractNumId w:val="28331"/>
  </w:num>
  <w:num w:numId="28332">
    <w:abstractNumId w:val="28332"/>
  </w:num>
  <w:num w:numId="28333">
    <w:abstractNumId w:val="28333"/>
  </w:num>
  <w:num w:numId="28334">
    <w:abstractNumId w:val="28334"/>
  </w:num>
  <w:num w:numId="28335">
    <w:abstractNumId w:val="28335"/>
  </w:num>
  <w:num w:numId="28336">
    <w:abstractNumId w:val="28336"/>
  </w:num>
  <w:num w:numId="28337">
    <w:abstractNumId w:val="28337"/>
  </w:num>
  <w:num w:numId="28338">
    <w:abstractNumId w:val="283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10112518" Type="http://schemas.openxmlformats.org/officeDocument/2006/relationships/comments" Target="comments.xml"/><Relationship Id="rId975810599" Type="http://schemas.microsoft.com/office/2011/relationships/commentsExtended" Target="commentsExtended.xml"/><Relationship Id="rId10587263" Type="http://schemas.openxmlformats.org/officeDocument/2006/relationships/image" Target="media/imgrId10587263.jpg"/><Relationship Id="rId40656413659a2c82d" Type="http://schemas.openxmlformats.org/officeDocument/2006/relationships/hyperlink" Target="https://iservice.lombardini.it/jsp/Template2/manuale.jsp?id=60&amp;parent=962" TargetMode="External"/><Relationship Id="rId28786413659a2d057" Type="http://schemas.openxmlformats.org/officeDocument/2006/relationships/hyperlink" Target="https://iservice.lombardini.it/jsp/Template2/manuale.jsp?id=84&amp;parent=962" TargetMode="External"/><Relationship Id="rId39926413659a2eeef" Type="http://schemas.openxmlformats.org/officeDocument/2006/relationships/hyperlink" Target="https://iservice.lombardini.it/jsp/Template2/manuale.jsp?id=88&amp;parent=962" TargetMode="External"/><Relationship Id="rId47396413659a30249" Type="http://schemas.openxmlformats.org/officeDocument/2006/relationships/hyperlink" Target="https://iservice.lombardini.it/jsp/Template2/manuale.jsp?id=84&amp;parent=962" TargetMode="External"/><Relationship Id="rId79946413659a3050d" Type="http://schemas.openxmlformats.org/officeDocument/2006/relationships/hyperlink" Target="https://iservice.lombardini.it/jsp/Template2/manuale.jsp?id=84&amp;parent=962" TargetMode="External"/><Relationship Id="rId58696413659a30905" Type="http://schemas.openxmlformats.org/officeDocument/2006/relationships/hyperlink" Target="https://iservice.lombardini.it/jsp/Template2/manuale.jsp?id=53&amp;parent=962" TargetMode="External"/><Relationship Id="rId42186413659a30bd7" Type="http://schemas.openxmlformats.org/officeDocument/2006/relationships/hyperlink" Target="https://iservice.lombardini.it/jsp/Template2/manuale.jsp?id=55&amp;parent=962" TargetMode="External"/><Relationship Id="rId53316413659a58541" Type="http://schemas.openxmlformats.org/officeDocument/2006/relationships/hyperlink" Target="https://www.youtube.com/embed/IBL-IEYm16U?rel=0" TargetMode="External"/><Relationship Id="rId67596413659a5c565" Type="http://schemas.openxmlformats.org/officeDocument/2006/relationships/hyperlink" Target="https://iservice.lombardini.it/jsp/Template2/manuale.jsp?id=60&amp;parent=962" TargetMode="External"/><Relationship Id="rId24396413659a63c8d" Type="http://schemas.openxmlformats.org/officeDocument/2006/relationships/hyperlink" Target="https://iservice.lombardini.it/jsp/Template2/manuale.jsp?id=88&amp;parent=962" TargetMode="External"/><Relationship Id="rId71076413659a7ee4f" Type="http://schemas.openxmlformats.org/officeDocument/2006/relationships/hyperlink" Target="https://www.youtube.com/embed/jr0sXe8Cdro?rel=0" TargetMode="External"/><Relationship Id="rId22696413659a85e0c" Type="http://schemas.openxmlformats.org/officeDocument/2006/relationships/hyperlink" Target="https://iservice.lombardini.it/jsp/Template2/manuale.jsp?id=60&amp;parent=962" TargetMode="External"/><Relationship Id="rId18646413659a94db9" Type="http://schemas.openxmlformats.org/officeDocument/2006/relationships/hyperlink" Target="https://iservice.lombardini.it/jsp/Template2/manuale.jsp?id=60&amp;parent=962" TargetMode="External"/><Relationship Id="rId93416413659a9be53" Type="http://schemas.openxmlformats.org/officeDocument/2006/relationships/hyperlink" Target="https://iservice.lombardini.it/jsp/Template2/manuale.jsp?id=88&amp;parent=962" TargetMode="External"/><Relationship Id="rId55706413659ab52e4" Type="http://schemas.openxmlformats.org/officeDocument/2006/relationships/hyperlink" Target="https://www.youtube.com/embed/MXs9IUimUi4?rel=0" TargetMode="External"/><Relationship Id="rId48976413659abc338" Type="http://schemas.openxmlformats.org/officeDocument/2006/relationships/hyperlink" Target="https://iservice.lombardini.it/jsp/Template2/manuale.jsp?id=60&amp;parent=962" TargetMode="External"/><Relationship Id="rId15686413659a23c55" Type="http://schemas.openxmlformats.org/officeDocument/2006/relationships/image" Target="media/imgrId15686413659a23c55.jpg"/><Relationship Id="rId40646413659a2b97f" Type="http://schemas.openxmlformats.org/officeDocument/2006/relationships/image" Target="media/imgrId40646413659a2b97f.jpg"/><Relationship Id="rId89366413659a37715" Type="http://schemas.openxmlformats.org/officeDocument/2006/relationships/image" Target="media/imgrId89366413659a37715.jpg"/><Relationship Id="rId46266413659a4047c" Type="http://schemas.openxmlformats.org/officeDocument/2006/relationships/image" Target="media/imgrId46266413659a4047c.jpg"/><Relationship Id="rId99816413659a4a4b9" Type="http://schemas.openxmlformats.org/officeDocument/2006/relationships/image" Target="media/imgrId99816413659a4a4b9.jpg"/><Relationship Id="rId15726413659a51233" Type="http://schemas.openxmlformats.org/officeDocument/2006/relationships/image" Target="media/imgrId15726413659a51233.jpg"/><Relationship Id="rId68716413659a57eb3" Type="http://schemas.openxmlformats.org/officeDocument/2006/relationships/image" Target="media/imgrId68716413659a57eb3.jpg"/><Relationship Id="rId92366413659a5bd41" Type="http://schemas.openxmlformats.org/officeDocument/2006/relationships/image" Target="media/imgrId92366413659a5bd41.jpg"/><Relationship Id="rId63056413659a62e4f" Type="http://schemas.openxmlformats.org/officeDocument/2006/relationships/image" Target="media/imgrId63056413659a62e4f.jpg"/><Relationship Id="rId49866413659a6d129" Type="http://schemas.openxmlformats.org/officeDocument/2006/relationships/image" Target="media/imgrId49866413659a6d129.jpg"/><Relationship Id="rId59006413659a7504d" Type="http://schemas.openxmlformats.org/officeDocument/2006/relationships/image" Target="media/imgrId59006413659a7504d.jpg"/><Relationship Id="rId24546413659a7e72f" Type="http://schemas.openxmlformats.org/officeDocument/2006/relationships/image" Target="media/imgrId24546413659a7e72f.jpg"/><Relationship Id="rId29986413659a85411" Type="http://schemas.openxmlformats.org/officeDocument/2006/relationships/image" Target="media/imgrId29986413659a85411.jpg"/><Relationship Id="rId85036413659a8e19e" Type="http://schemas.openxmlformats.org/officeDocument/2006/relationships/image" Target="media/imgrId85036413659a8e19e.jpg"/><Relationship Id="rId52036413659a94568" Type="http://schemas.openxmlformats.org/officeDocument/2006/relationships/image" Target="media/imgrId52036413659a94568.jpg"/><Relationship Id="rId97016413659a9b4b5" Type="http://schemas.openxmlformats.org/officeDocument/2006/relationships/image" Target="media/imgrId97016413659a9b4b5.jpg"/><Relationship Id="rId78896413659aa47bb" Type="http://schemas.openxmlformats.org/officeDocument/2006/relationships/image" Target="media/imgrId78896413659aa47bb.jpg"/><Relationship Id="rId65176413659aac1de" Type="http://schemas.openxmlformats.org/officeDocument/2006/relationships/image" Target="media/imgrId65176413659aac1de.jpg"/><Relationship Id="rId85166413659ab49b9" Type="http://schemas.openxmlformats.org/officeDocument/2006/relationships/image" Target="media/imgrId85166413659ab49b9.jpg"/><Relationship Id="rId97296413659abb898" Type="http://schemas.openxmlformats.org/officeDocument/2006/relationships/image" Target="media/imgrId97296413659abb898.jpg"/><Relationship Id="rId43666413659ac451e" Type="http://schemas.openxmlformats.org/officeDocument/2006/relationships/image" Target="media/imgrId43666413659ac451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0587263" Type="http://schemas.openxmlformats.org/officeDocument/2006/relationships/image" Target="media/imgrId1058726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0587263" Type="http://schemas.openxmlformats.org/officeDocument/2006/relationships/image" Target="media/imgrId1058726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0587263" Type="http://schemas.openxmlformats.org/officeDocument/2006/relationships/image" Target="media/imgrId1058726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0587263" Type="http://schemas.openxmlformats.org/officeDocument/2006/relationships/image" Target="media/imgrId1058726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0587263" Type="http://schemas.openxmlformats.org/officeDocument/2006/relationships/image" Target="media/imgrId1058726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0587263" Type="http://schemas.openxmlformats.org/officeDocument/2006/relationships/image" Target="media/imgrId1058726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