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89880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650249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5397209" w:name="ctxt"/>
    <w:bookmarkEnd w:id="75397209"/>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6085632" name="name8146641365a5bd74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598641365a5bd74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5171884" name="name7248641365a5cd7a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55641365a5cd7a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325641365a5ce397" w:history="1">
              <w:r>
                <w:rPr>
                  <w:rStyle w:val="DefaultParagraphFontPHPDOCX"/>
                  <w:b/>
                  <w:bCs/>
                  <w:color w:val="0000FF"/>
                  <w:position w:val="-2"/>
                  <w:sz w:val="20"/>
                  <w:szCs w:val="20"/>
                  <w:u w:val="single" w:color=""/>
                </w:rPr>
                <w:t xml:space="preserve">Par. 3.2.2</w:t>
              </w:r>
            </w:hyperlink>
          </w:p>
          <w:p>
            <w:pPr>
              <w:numPr>
                <w:ilvl w:val="0"/>
                <w:numId w:val="27019"/>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4020641365a5ce86c"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7021"/>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7021"/>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7021"/>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7021"/>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4593641365a5cf9cf"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7021"/>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7021"/>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7021"/>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7950641365a5d049c"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5630641365a5d0626" w:history="1"/>
          </w:p>
          <w:p>
            <w:pPr>
              <w:numPr>
                <w:ilvl w:val="0"/>
                <w:numId w:val="27021"/>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3150641365a5d0849"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8406641365a5d09c5"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7021"/>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393033" name="name8258641365a5e059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720641365a5e059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7022"/>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7022"/>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7022"/>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39694600" name="name4655641365a5f340d"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1692641365a5f3409"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33506023" name="name4658641365a6108ff"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7833641365a6108f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16234905" name="name4648641365a62330e"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7474641365a623309"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88158120" name="name5826641365a634299"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1997641365a634294"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062641365a634982"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593375" name="name5867641365a63f4d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083641365a63f4c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056641365a63ffe4"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61897" name="name5327641365a6494b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504641365a6494b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6143641365a64a39b"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23"/>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7024"/>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7024"/>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0867415" name="name6816641365a657891"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6831641365a65788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7025"/>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1919258" name="name3515641365a661dab"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8118641365a661da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7026"/>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4463608" name="name6722641365a66d05e"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1717641365a66d05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066641365a66d6e9"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89047" name="name2657641365a67955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170641365a67955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490641365a679f82"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7027"/>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7027"/>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99960262" name="name6602641365a684b6d"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2534641365a684b68"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9878392" name="name8021641365a69041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37641365a69040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532641365a690cd0"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226689" name="name7366641365a69c1c3"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497641365a69c1b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182641365a69cbe0" w:history="1">
              <w:r>
                <w:rPr>
                  <w:rStyle w:val="DefaultParagraphFontPHPDOCX"/>
                  <w:b/>
                  <w:bCs/>
                  <w:color w:val="0000FF"/>
                  <w:position w:val="-2"/>
                  <w:sz w:val="20"/>
                  <w:szCs w:val="20"/>
                  <w:u w:val="single" w:color=""/>
                </w:rPr>
                <w:t xml:space="preserve">Par. 6.6 DISPOSAL and SCRAPPING</w:t>
              </w:r>
            </w:hyperlink>
          </w:p>
          <w:p>
            <w:pPr>
              <w:numPr>
                <w:ilvl w:val="0"/>
                <w:numId w:val="27028"/>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7028"/>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7028"/>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7028"/>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419777" name="name5995641365a6a6c4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31641365a6a6c3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28"/>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7028"/>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7028"/>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7028"/>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7681540" name="name6538641365a6b5c74"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037641365a6b5c6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67049386" name="name7927641365a6c075c"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3025641365a6c075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150641365a6c0f6a"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031627" name="name8492641365a6ccfc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583641365a6ccfb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732641365a6cdaed"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7029"/>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7029"/>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7029"/>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2461735" name="name2552641365a6de972"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2013641365a6de96d"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7019"/>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7019"/>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7029">
    <w:multiLevelType w:val="hybridMultilevel"/>
    <w:lvl w:ilvl="0" w:tplc="58173813">
      <w:start w:val="1"/>
      <w:numFmt w:val="decimal"/>
      <w:lvlText w:val="%1."/>
      <w:lvlJc w:val="left"/>
      <w:pPr>
        <w:ind w:left="720" w:hanging="360"/>
      </w:pPr>
    </w:lvl>
    <w:lvl w:ilvl="1" w:tplc="58173813" w:tentative="1">
      <w:start w:val="1"/>
      <w:numFmt w:val="lowerLetter"/>
      <w:lvlText w:val="%2."/>
      <w:lvlJc w:val="left"/>
      <w:pPr>
        <w:ind w:left="1440" w:hanging="360"/>
      </w:pPr>
    </w:lvl>
    <w:lvl w:ilvl="2" w:tplc="58173813" w:tentative="1">
      <w:start w:val="1"/>
      <w:numFmt w:val="lowerRoman"/>
      <w:lvlText w:val="%3."/>
      <w:lvlJc w:val="right"/>
      <w:pPr>
        <w:ind w:left="2160" w:hanging="180"/>
      </w:pPr>
    </w:lvl>
    <w:lvl w:ilvl="3" w:tplc="58173813" w:tentative="1">
      <w:start w:val="1"/>
      <w:numFmt w:val="decimal"/>
      <w:lvlText w:val="%4."/>
      <w:lvlJc w:val="left"/>
      <w:pPr>
        <w:ind w:left="2880" w:hanging="360"/>
      </w:pPr>
    </w:lvl>
    <w:lvl w:ilvl="4" w:tplc="58173813" w:tentative="1">
      <w:start w:val="1"/>
      <w:numFmt w:val="lowerLetter"/>
      <w:lvlText w:val="%5."/>
      <w:lvlJc w:val="left"/>
      <w:pPr>
        <w:ind w:left="3600" w:hanging="360"/>
      </w:pPr>
    </w:lvl>
    <w:lvl w:ilvl="5" w:tplc="58173813" w:tentative="1">
      <w:start w:val="1"/>
      <w:numFmt w:val="lowerRoman"/>
      <w:lvlText w:val="%6."/>
      <w:lvlJc w:val="right"/>
      <w:pPr>
        <w:ind w:left="4320" w:hanging="180"/>
      </w:pPr>
    </w:lvl>
    <w:lvl w:ilvl="6" w:tplc="58173813" w:tentative="1">
      <w:start w:val="1"/>
      <w:numFmt w:val="decimal"/>
      <w:lvlText w:val="%7."/>
      <w:lvlJc w:val="left"/>
      <w:pPr>
        <w:ind w:left="5040" w:hanging="360"/>
      </w:pPr>
    </w:lvl>
    <w:lvl w:ilvl="7" w:tplc="58173813" w:tentative="1">
      <w:start w:val="1"/>
      <w:numFmt w:val="lowerLetter"/>
      <w:lvlText w:val="%8."/>
      <w:lvlJc w:val="left"/>
      <w:pPr>
        <w:ind w:left="5760" w:hanging="360"/>
      </w:pPr>
    </w:lvl>
    <w:lvl w:ilvl="8" w:tplc="58173813" w:tentative="1">
      <w:start w:val="1"/>
      <w:numFmt w:val="lowerRoman"/>
      <w:lvlText w:val="%9."/>
      <w:lvlJc w:val="right"/>
      <w:pPr>
        <w:ind w:left="6480" w:hanging="180"/>
      </w:pPr>
    </w:lvl>
  </w:abstractNum>
  <w:abstractNum w:abstractNumId="27028">
    <w:multiLevelType w:val="hybridMultilevel"/>
    <w:lvl w:ilvl="0" w:tplc="73149316">
      <w:start w:val="1"/>
      <w:numFmt w:val="decimal"/>
      <w:lvlText w:val="%1."/>
      <w:lvlJc w:val="left"/>
      <w:pPr>
        <w:ind w:left="720" w:hanging="360"/>
      </w:pPr>
    </w:lvl>
    <w:lvl w:ilvl="1" w:tplc="73149316" w:tentative="1">
      <w:start w:val="1"/>
      <w:numFmt w:val="lowerLetter"/>
      <w:lvlText w:val="%2."/>
      <w:lvlJc w:val="left"/>
      <w:pPr>
        <w:ind w:left="1440" w:hanging="360"/>
      </w:pPr>
    </w:lvl>
    <w:lvl w:ilvl="2" w:tplc="73149316" w:tentative="1">
      <w:start w:val="1"/>
      <w:numFmt w:val="lowerRoman"/>
      <w:lvlText w:val="%3."/>
      <w:lvlJc w:val="right"/>
      <w:pPr>
        <w:ind w:left="2160" w:hanging="180"/>
      </w:pPr>
    </w:lvl>
    <w:lvl w:ilvl="3" w:tplc="73149316" w:tentative="1">
      <w:start w:val="1"/>
      <w:numFmt w:val="decimal"/>
      <w:lvlText w:val="%4."/>
      <w:lvlJc w:val="left"/>
      <w:pPr>
        <w:ind w:left="2880" w:hanging="360"/>
      </w:pPr>
    </w:lvl>
    <w:lvl w:ilvl="4" w:tplc="73149316" w:tentative="1">
      <w:start w:val="1"/>
      <w:numFmt w:val="lowerLetter"/>
      <w:lvlText w:val="%5."/>
      <w:lvlJc w:val="left"/>
      <w:pPr>
        <w:ind w:left="3600" w:hanging="360"/>
      </w:pPr>
    </w:lvl>
    <w:lvl w:ilvl="5" w:tplc="73149316" w:tentative="1">
      <w:start w:val="1"/>
      <w:numFmt w:val="lowerRoman"/>
      <w:lvlText w:val="%6."/>
      <w:lvlJc w:val="right"/>
      <w:pPr>
        <w:ind w:left="4320" w:hanging="180"/>
      </w:pPr>
    </w:lvl>
    <w:lvl w:ilvl="6" w:tplc="73149316" w:tentative="1">
      <w:start w:val="1"/>
      <w:numFmt w:val="decimal"/>
      <w:lvlText w:val="%7."/>
      <w:lvlJc w:val="left"/>
      <w:pPr>
        <w:ind w:left="5040" w:hanging="360"/>
      </w:pPr>
    </w:lvl>
    <w:lvl w:ilvl="7" w:tplc="73149316" w:tentative="1">
      <w:start w:val="1"/>
      <w:numFmt w:val="lowerLetter"/>
      <w:lvlText w:val="%8."/>
      <w:lvlJc w:val="left"/>
      <w:pPr>
        <w:ind w:left="5760" w:hanging="360"/>
      </w:pPr>
    </w:lvl>
    <w:lvl w:ilvl="8" w:tplc="73149316" w:tentative="1">
      <w:start w:val="1"/>
      <w:numFmt w:val="lowerRoman"/>
      <w:lvlText w:val="%9."/>
      <w:lvlJc w:val="right"/>
      <w:pPr>
        <w:ind w:left="6480" w:hanging="180"/>
      </w:pPr>
    </w:lvl>
  </w:abstractNum>
  <w:abstractNum w:abstractNumId="27027">
    <w:multiLevelType w:val="hybridMultilevel"/>
    <w:lvl w:ilvl="0" w:tplc="36602208">
      <w:start w:val="1"/>
      <w:numFmt w:val="decimal"/>
      <w:lvlText w:val="%1."/>
      <w:lvlJc w:val="left"/>
      <w:pPr>
        <w:ind w:left="720" w:hanging="360"/>
      </w:pPr>
    </w:lvl>
    <w:lvl w:ilvl="1" w:tplc="36602208" w:tentative="1">
      <w:start w:val="1"/>
      <w:numFmt w:val="lowerLetter"/>
      <w:lvlText w:val="%2."/>
      <w:lvlJc w:val="left"/>
      <w:pPr>
        <w:ind w:left="1440" w:hanging="360"/>
      </w:pPr>
    </w:lvl>
    <w:lvl w:ilvl="2" w:tplc="36602208" w:tentative="1">
      <w:start w:val="1"/>
      <w:numFmt w:val="lowerRoman"/>
      <w:lvlText w:val="%3."/>
      <w:lvlJc w:val="right"/>
      <w:pPr>
        <w:ind w:left="2160" w:hanging="180"/>
      </w:pPr>
    </w:lvl>
    <w:lvl w:ilvl="3" w:tplc="36602208" w:tentative="1">
      <w:start w:val="1"/>
      <w:numFmt w:val="decimal"/>
      <w:lvlText w:val="%4."/>
      <w:lvlJc w:val="left"/>
      <w:pPr>
        <w:ind w:left="2880" w:hanging="360"/>
      </w:pPr>
    </w:lvl>
    <w:lvl w:ilvl="4" w:tplc="36602208" w:tentative="1">
      <w:start w:val="1"/>
      <w:numFmt w:val="lowerLetter"/>
      <w:lvlText w:val="%5."/>
      <w:lvlJc w:val="left"/>
      <w:pPr>
        <w:ind w:left="3600" w:hanging="360"/>
      </w:pPr>
    </w:lvl>
    <w:lvl w:ilvl="5" w:tplc="36602208" w:tentative="1">
      <w:start w:val="1"/>
      <w:numFmt w:val="lowerRoman"/>
      <w:lvlText w:val="%6."/>
      <w:lvlJc w:val="right"/>
      <w:pPr>
        <w:ind w:left="4320" w:hanging="180"/>
      </w:pPr>
    </w:lvl>
    <w:lvl w:ilvl="6" w:tplc="36602208" w:tentative="1">
      <w:start w:val="1"/>
      <w:numFmt w:val="decimal"/>
      <w:lvlText w:val="%7."/>
      <w:lvlJc w:val="left"/>
      <w:pPr>
        <w:ind w:left="5040" w:hanging="360"/>
      </w:pPr>
    </w:lvl>
    <w:lvl w:ilvl="7" w:tplc="36602208" w:tentative="1">
      <w:start w:val="1"/>
      <w:numFmt w:val="lowerLetter"/>
      <w:lvlText w:val="%8."/>
      <w:lvlJc w:val="left"/>
      <w:pPr>
        <w:ind w:left="5760" w:hanging="360"/>
      </w:pPr>
    </w:lvl>
    <w:lvl w:ilvl="8" w:tplc="36602208" w:tentative="1">
      <w:start w:val="1"/>
      <w:numFmt w:val="lowerRoman"/>
      <w:lvlText w:val="%9."/>
      <w:lvlJc w:val="right"/>
      <w:pPr>
        <w:ind w:left="6480" w:hanging="180"/>
      </w:pPr>
    </w:lvl>
  </w:abstractNum>
  <w:abstractNum w:abstractNumId="27026">
    <w:multiLevelType w:val="hybridMultilevel"/>
    <w:lvl w:ilvl="0" w:tplc="76075814">
      <w:start w:val="1"/>
      <w:numFmt w:val="decimal"/>
      <w:lvlText w:val="%1."/>
      <w:lvlJc w:val="left"/>
      <w:pPr>
        <w:ind w:left="720" w:hanging="360"/>
      </w:pPr>
    </w:lvl>
    <w:lvl w:ilvl="1" w:tplc="76075814" w:tentative="1">
      <w:start w:val="1"/>
      <w:numFmt w:val="lowerLetter"/>
      <w:lvlText w:val="%2."/>
      <w:lvlJc w:val="left"/>
      <w:pPr>
        <w:ind w:left="1440" w:hanging="360"/>
      </w:pPr>
    </w:lvl>
    <w:lvl w:ilvl="2" w:tplc="76075814" w:tentative="1">
      <w:start w:val="1"/>
      <w:numFmt w:val="lowerRoman"/>
      <w:lvlText w:val="%3."/>
      <w:lvlJc w:val="right"/>
      <w:pPr>
        <w:ind w:left="2160" w:hanging="180"/>
      </w:pPr>
    </w:lvl>
    <w:lvl w:ilvl="3" w:tplc="76075814" w:tentative="1">
      <w:start w:val="1"/>
      <w:numFmt w:val="decimal"/>
      <w:lvlText w:val="%4."/>
      <w:lvlJc w:val="left"/>
      <w:pPr>
        <w:ind w:left="2880" w:hanging="360"/>
      </w:pPr>
    </w:lvl>
    <w:lvl w:ilvl="4" w:tplc="76075814" w:tentative="1">
      <w:start w:val="1"/>
      <w:numFmt w:val="lowerLetter"/>
      <w:lvlText w:val="%5."/>
      <w:lvlJc w:val="left"/>
      <w:pPr>
        <w:ind w:left="3600" w:hanging="360"/>
      </w:pPr>
    </w:lvl>
    <w:lvl w:ilvl="5" w:tplc="76075814" w:tentative="1">
      <w:start w:val="1"/>
      <w:numFmt w:val="lowerRoman"/>
      <w:lvlText w:val="%6."/>
      <w:lvlJc w:val="right"/>
      <w:pPr>
        <w:ind w:left="4320" w:hanging="180"/>
      </w:pPr>
    </w:lvl>
    <w:lvl w:ilvl="6" w:tplc="76075814" w:tentative="1">
      <w:start w:val="1"/>
      <w:numFmt w:val="decimal"/>
      <w:lvlText w:val="%7."/>
      <w:lvlJc w:val="left"/>
      <w:pPr>
        <w:ind w:left="5040" w:hanging="360"/>
      </w:pPr>
    </w:lvl>
    <w:lvl w:ilvl="7" w:tplc="76075814" w:tentative="1">
      <w:start w:val="1"/>
      <w:numFmt w:val="lowerLetter"/>
      <w:lvlText w:val="%8."/>
      <w:lvlJc w:val="left"/>
      <w:pPr>
        <w:ind w:left="5760" w:hanging="360"/>
      </w:pPr>
    </w:lvl>
    <w:lvl w:ilvl="8" w:tplc="76075814" w:tentative="1">
      <w:start w:val="1"/>
      <w:numFmt w:val="lowerRoman"/>
      <w:lvlText w:val="%9."/>
      <w:lvlJc w:val="right"/>
      <w:pPr>
        <w:ind w:left="6480" w:hanging="180"/>
      </w:pPr>
    </w:lvl>
  </w:abstractNum>
  <w:abstractNum w:abstractNumId="27025">
    <w:multiLevelType w:val="hybridMultilevel"/>
    <w:lvl w:ilvl="0" w:tplc="52238632">
      <w:start w:val="1"/>
      <w:numFmt w:val="decimal"/>
      <w:lvlText w:val="%1."/>
      <w:lvlJc w:val="left"/>
      <w:pPr>
        <w:ind w:left="720" w:hanging="360"/>
      </w:pPr>
    </w:lvl>
    <w:lvl w:ilvl="1" w:tplc="52238632" w:tentative="1">
      <w:start w:val="1"/>
      <w:numFmt w:val="lowerLetter"/>
      <w:lvlText w:val="%2."/>
      <w:lvlJc w:val="left"/>
      <w:pPr>
        <w:ind w:left="1440" w:hanging="360"/>
      </w:pPr>
    </w:lvl>
    <w:lvl w:ilvl="2" w:tplc="52238632" w:tentative="1">
      <w:start w:val="1"/>
      <w:numFmt w:val="lowerRoman"/>
      <w:lvlText w:val="%3."/>
      <w:lvlJc w:val="right"/>
      <w:pPr>
        <w:ind w:left="2160" w:hanging="180"/>
      </w:pPr>
    </w:lvl>
    <w:lvl w:ilvl="3" w:tplc="52238632" w:tentative="1">
      <w:start w:val="1"/>
      <w:numFmt w:val="decimal"/>
      <w:lvlText w:val="%4."/>
      <w:lvlJc w:val="left"/>
      <w:pPr>
        <w:ind w:left="2880" w:hanging="360"/>
      </w:pPr>
    </w:lvl>
    <w:lvl w:ilvl="4" w:tplc="52238632" w:tentative="1">
      <w:start w:val="1"/>
      <w:numFmt w:val="lowerLetter"/>
      <w:lvlText w:val="%5."/>
      <w:lvlJc w:val="left"/>
      <w:pPr>
        <w:ind w:left="3600" w:hanging="360"/>
      </w:pPr>
    </w:lvl>
    <w:lvl w:ilvl="5" w:tplc="52238632" w:tentative="1">
      <w:start w:val="1"/>
      <w:numFmt w:val="lowerRoman"/>
      <w:lvlText w:val="%6."/>
      <w:lvlJc w:val="right"/>
      <w:pPr>
        <w:ind w:left="4320" w:hanging="180"/>
      </w:pPr>
    </w:lvl>
    <w:lvl w:ilvl="6" w:tplc="52238632" w:tentative="1">
      <w:start w:val="1"/>
      <w:numFmt w:val="decimal"/>
      <w:lvlText w:val="%7."/>
      <w:lvlJc w:val="left"/>
      <w:pPr>
        <w:ind w:left="5040" w:hanging="360"/>
      </w:pPr>
    </w:lvl>
    <w:lvl w:ilvl="7" w:tplc="52238632" w:tentative="1">
      <w:start w:val="1"/>
      <w:numFmt w:val="lowerLetter"/>
      <w:lvlText w:val="%8."/>
      <w:lvlJc w:val="left"/>
      <w:pPr>
        <w:ind w:left="5760" w:hanging="360"/>
      </w:pPr>
    </w:lvl>
    <w:lvl w:ilvl="8" w:tplc="52238632" w:tentative="1">
      <w:start w:val="1"/>
      <w:numFmt w:val="lowerRoman"/>
      <w:lvlText w:val="%9."/>
      <w:lvlJc w:val="right"/>
      <w:pPr>
        <w:ind w:left="6480" w:hanging="180"/>
      </w:pPr>
    </w:lvl>
  </w:abstractNum>
  <w:abstractNum w:abstractNumId="27024">
    <w:multiLevelType w:val="hybridMultilevel"/>
    <w:lvl w:ilvl="0" w:tplc="37806267">
      <w:start w:val="1"/>
      <w:numFmt w:val="decimal"/>
      <w:lvlText w:val="%1."/>
      <w:lvlJc w:val="left"/>
      <w:pPr>
        <w:ind w:left="720" w:hanging="360"/>
      </w:pPr>
    </w:lvl>
    <w:lvl w:ilvl="1" w:tplc="37806267" w:tentative="1">
      <w:start w:val="1"/>
      <w:numFmt w:val="lowerLetter"/>
      <w:lvlText w:val="%2."/>
      <w:lvlJc w:val="left"/>
      <w:pPr>
        <w:ind w:left="1440" w:hanging="360"/>
      </w:pPr>
    </w:lvl>
    <w:lvl w:ilvl="2" w:tplc="37806267" w:tentative="1">
      <w:start w:val="1"/>
      <w:numFmt w:val="lowerRoman"/>
      <w:lvlText w:val="%3."/>
      <w:lvlJc w:val="right"/>
      <w:pPr>
        <w:ind w:left="2160" w:hanging="180"/>
      </w:pPr>
    </w:lvl>
    <w:lvl w:ilvl="3" w:tplc="37806267" w:tentative="1">
      <w:start w:val="1"/>
      <w:numFmt w:val="decimal"/>
      <w:lvlText w:val="%4."/>
      <w:lvlJc w:val="left"/>
      <w:pPr>
        <w:ind w:left="2880" w:hanging="360"/>
      </w:pPr>
    </w:lvl>
    <w:lvl w:ilvl="4" w:tplc="37806267" w:tentative="1">
      <w:start w:val="1"/>
      <w:numFmt w:val="lowerLetter"/>
      <w:lvlText w:val="%5."/>
      <w:lvlJc w:val="left"/>
      <w:pPr>
        <w:ind w:left="3600" w:hanging="360"/>
      </w:pPr>
    </w:lvl>
    <w:lvl w:ilvl="5" w:tplc="37806267" w:tentative="1">
      <w:start w:val="1"/>
      <w:numFmt w:val="lowerRoman"/>
      <w:lvlText w:val="%6."/>
      <w:lvlJc w:val="right"/>
      <w:pPr>
        <w:ind w:left="4320" w:hanging="180"/>
      </w:pPr>
    </w:lvl>
    <w:lvl w:ilvl="6" w:tplc="37806267" w:tentative="1">
      <w:start w:val="1"/>
      <w:numFmt w:val="decimal"/>
      <w:lvlText w:val="%7."/>
      <w:lvlJc w:val="left"/>
      <w:pPr>
        <w:ind w:left="5040" w:hanging="360"/>
      </w:pPr>
    </w:lvl>
    <w:lvl w:ilvl="7" w:tplc="37806267" w:tentative="1">
      <w:start w:val="1"/>
      <w:numFmt w:val="lowerLetter"/>
      <w:lvlText w:val="%8."/>
      <w:lvlJc w:val="left"/>
      <w:pPr>
        <w:ind w:left="5760" w:hanging="360"/>
      </w:pPr>
    </w:lvl>
    <w:lvl w:ilvl="8" w:tplc="37806267" w:tentative="1">
      <w:start w:val="1"/>
      <w:numFmt w:val="lowerRoman"/>
      <w:lvlText w:val="%9."/>
      <w:lvlJc w:val="right"/>
      <w:pPr>
        <w:ind w:left="6480" w:hanging="180"/>
      </w:pPr>
    </w:lvl>
  </w:abstractNum>
  <w:abstractNum w:abstractNumId="27023">
    <w:multiLevelType w:val="hybridMultilevel"/>
    <w:lvl w:ilvl="0" w:tplc="45034219">
      <w:start w:val="1"/>
      <w:numFmt w:val="decimal"/>
      <w:lvlText w:val="%1."/>
      <w:lvlJc w:val="left"/>
      <w:pPr>
        <w:ind w:left="720" w:hanging="360"/>
      </w:pPr>
    </w:lvl>
    <w:lvl w:ilvl="1" w:tplc="45034219" w:tentative="1">
      <w:start w:val="1"/>
      <w:numFmt w:val="lowerLetter"/>
      <w:lvlText w:val="%2."/>
      <w:lvlJc w:val="left"/>
      <w:pPr>
        <w:ind w:left="1440" w:hanging="360"/>
      </w:pPr>
    </w:lvl>
    <w:lvl w:ilvl="2" w:tplc="45034219" w:tentative="1">
      <w:start w:val="1"/>
      <w:numFmt w:val="lowerRoman"/>
      <w:lvlText w:val="%3."/>
      <w:lvlJc w:val="right"/>
      <w:pPr>
        <w:ind w:left="2160" w:hanging="180"/>
      </w:pPr>
    </w:lvl>
    <w:lvl w:ilvl="3" w:tplc="45034219" w:tentative="1">
      <w:start w:val="1"/>
      <w:numFmt w:val="decimal"/>
      <w:lvlText w:val="%4."/>
      <w:lvlJc w:val="left"/>
      <w:pPr>
        <w:ind w:left="2880" w:hanging="360"/>
      </w:pPr>
    </w:lvl>
    <w:lvl w:ilvl="4" w:tplc="45034219" w:tentative="1">
      <w:start w:val="1"/>
      <w:numFmt w:val="lowerLetter"/>
      <w:lvlText w:val="%5."/>
      <w:lvlJc w:val="left"/>
      <w:pPr>
        <w:ind w:left="3600" w:hanging="360"/>
      </w:pPr>
    </w:lvl>
    <w:lvl w:ilvl="5" w:tplc="45034219" w:tentative="1">
      <w:start w:val="1"/>
      <w:numFmt w:val="lowerRoman"/>
      <w:lvlText w:val="%6."/>
      <w:lvlJc w:val="right"/>
      <w:pPr>
        <w:ind w:left="4320" w:hanging="180"/>
      </w:pPr>
    </w:lvl>
    <w:lvl w:ilvl="6" w:tplc="45034219" w:tentative="1">
      <w:start w:val="1"/>
      <w:numFmt w:val="decimal"/>
      <w:lvlText w:val="%7."/>
      <w:lvlJc w:val="left"/>
      <w:pPr>
        <w:ind w:left="5040" w:hanging="360"/>
      </w:pPr>
    </w:lvl>
    <w:lvl w:ilvl="7" w:tplc="45034219" w:tentative="1">
      <w:start w:val="1"/>
      <w:numFmt w:val="lowerLetter"/>
      <w:lvlText w:val="%8."/>
      <w:lvlJc w:val="left"/>
      <w:pPr>
        <w:ind w:left="5760" w:hanging="360"/>
      </w:pPr>
    </w:lvl>
    <w:lvl w:ilvl="8" w:tplc="45034219" w:tentative="1">
      <w:start w:val="1"/>
      <w:numFmt w:val="lowerRoman"/>
      <w:lvlText w:val="%9."/>
      <w:lvlJc w:val="right"/>
      <w:pPr>
        <w:ind w:left="6480" w:hanging="180"/>
      </w:pPr>
    </w:lvl>
  </w:abstractNum>
  <w:abstractNum w:abstractNumId="27022">
    <w:multiLevelType w:val="hybridMultilevel"/>
    <w:lvl w:ilvl="0" w:tplc="71524307">
      <w:start w:val="1"/>
      <w:numFmt w:val="decimal"/>
      <w:lvlText w:val="%1."/>
      <w:lvlJc w:val="left"/>
      <w:pPr>
        <w:ind w:left="720" w:hanging="360"/>
      </w:pPr>
    </w:lvl>
    <w:lvl w:ilvl="1" w:tplc="71524307" w:tentative="1">
      <w:start w:val="1"/>
      <w:numFmt w:val="lowerLetter"/>
      <w:lvlText w:val="%2."/>
      <w:lvlJc w:val="left"/>
      <w:pPr>
        <w:ind w:left="1440" w:hanging="360"/>
      </w:pPr>
    </w:lvl>
    <w:lvl w:ilvl="2" w:tplc="71524307" w:tentative="1">
      <w:start w:val="1"/>
      <w:numFmt w:val="lowerRoman"/>
      <w:lvlText w:val="%3."/>
      <w:lvlJc w:val="right"/>
      <w:pPr>
        <w:ind w:left="2160" w:hanging="180"/>
      </w:pPr>
    </w:lvl>
    <w:lvl w:ilvl="3" w:tplc="71524307" w:tentative="1">
      <w:start w:val="1"/>
      <w:numFmt w:val="decimal"/>
      <w:lvlText w:val="%4."/>
      <w:lvlJc w:val="left"/>
      <w:pPr>
        <w:ind w:left="2880" w:hanging="360"/>
      </w:pPr>
    </w:lvl>
    <w:lvl w:ilvl="4" w:tplc="71524307" w:tentative="1">
      <w:start w:val="1"/>
      <w:numFmt w:val="lowerLetter"/>
      <w:lvlText w:val="%5."/>
      <w:lvlJc w:val="left"/>
      <w:pPr>
        <w:ind w:left="3600" w:hanging="360"/>
      </w:pPr>
    </w:lvl>
    <w:lvl w:ilvl="5" w:tplc="71524307" w:tentative="1">
      <w:start w:val="1"/>
      <w:numFmt w:val="lowerRoman"/>
      <w:lvlText w:val="%6."/>
      <w:lvlJc w:val="right"/>
      <w:pPr>
        <w:ind w:left="4320" w:hanging="180"/>
      </w:pPr>
    </w:lvl>
    <w:lvl w:ilvl="6" w:tplc="71524307" w:tentative="1">
      <w:start w:val="1"/>
      <w:numFmt w:val="decimal"/>
      <w:lvlText w:val="%7."/>
      <w:lvlJc w:val="left"/>
      <w:pPr>
        <w:ind w:left="5040" w:hanging="360"/>
      </w:pPr>
    </w:lvl>
    <w:lvl w:ilvl="7" w:tplc="71524307" w:tentative="1">
      <w:start w:val="1"/>
      <w:numFmt w:val="lowerLetter"/>
      <w:lvlText w:val="%8."/>
      <w:lvlJc w:val="left"/>
      <w:pPr>
        <w:ind w:left="5760" w:hanging="360"/>
      </w:pPr>
    </w:lvl>
    <w:lvl w:ilvl="8" w:tplc="71524307" w:tentative="1">
      <w:start w:val="1"/>
      <w:numFmt w:val="lowerRoman"/>
      <w:lvlText w:val="%9."/>
      <w:lvlJc w:val="right"/>
      <w:pPr>
        <w:ind w:left="6480" w:hanging="180"/>
      </w:pPr>
    </w:lvl>
  </w:abstractNum>
  <w:abstractNum w:abstractNumId="27021">
    <w:multiLevelType w:val="hybridMultilevel"/>
    <w:lvl w:ilvl="0" w:tplc="67522524">
      <w:start w:val="1"/>
      <w:numFmt w:val="decimal"/>
      <w:lvlText w:val="%1."/>
      <w:lvlJc w:val="left"/>
      <w:pPr>
        <w:ind w:left="720" w:hanging="360"/>
      </w:pPr>
    </w:lvl>
    <w:lvl w:ilvl="1" w:tplc="67522524" w:tentative="1">
      <w:start w:val="1"/>
      <w:numFmt w:val="lowerLetter"/>
      <w:lvlText w:val="%2."/>
      <w:lvlJc w:val="left"/>
      <w:pPr>
        <w:ind w:left="1440" w:hanging="360"/>
      </w:pPr>
    </w:lvl>
    <w:lvl w:ilvl="2" w:tplc="67522524" w:tentative="1">
      <w:start w:val="1"/>
      <w:numFmt w:val="lowerRoman"/>
      <w:lvlText w:val="%3."/>
      <w:lvlJc w:val="right"/>
      <w:pPr>
        <w:ind w:left="2160" w:hanging="180"/>
      </w:pPr>
    </w:lvl>
    <w:lvl w:ilvl="3" w:tplc="67522524" w:tentative="1">
      <w:start w:val="1"/>
      <w:numFmt w:val="decimal"/>
      <w:lvlText w:val="%4."/>
      <w:lvlJc w:val="left"/>
      <w:pPr>
        <w:ind w:left="2880" w:hanging="360"/>
      </w:pPr>
    </w:lvl>
    <w:lvl w:ilvl="4" w:tplc="67522524" w:tentative="1">
      <w:start w:val="1"/>
      <w:numFmt w:val="lowerLetter"/>
      <w:lvlText w:val="%5."/>
      <w:lvlJc w:val="left"/>
      <w:pPr>
        <w:ind w:left="3600" w:hanging="360"/>
      </w:pPr>
    </w:lvl>
    <w:lvl w:ilvl="5" w:tplc="67522524" w:tentative="1">
      <w:start w:val="1"/>
      <w:numFmt w:val="lowerRoman"/>
      <w:lvlText w:val="%6."/>
      <w:lvlJc w:val="right"/>
      <w:pPr>
        <w:ind w:left="4320" w:hanging="180"/>
      </w:pPr>
    </w:lvl>
    <w:lvl w:ilvl="6" w:tplc="67522524" w:tentative="1">
      <w:start w:val="1"/>
      <w:numFmt w:val="decimal"/>
      <w:lvlText w:val="%7."/>
      <w:lvlJc w:val="left"/>
      <w:pPr>
        <w:ind w:left="5040" w:hanging="360"/>
      </w:pPr>
    </w:lvl>
    <w:lvl w:ilvl="7" w:tplc="67522524" w:tentative="1">
      <w:start w:val="1"/>
      <w:numFmt w:val="lowerLetter"/>
      <w:lvlText w:val="%8."/>
      <w:lvlJc w:val="left"/>
      <w:pPr>
        <w:ind w:left="5760" w:hanging="360"/>
      </w:pPr>
    </w:lvl>
    <w:lvl w:ilvl="8" w:tplc="67522524" w:tentative="1">
      <w:start w:val="1"/>
      <w:numFmt w:val="lowerRoman"/>
      <w:lvlText w:val="%9."/>
      <w:lvlJc w:val="right"/>
      <w:pPr>
        <w:ind w:left="6480" w:hanging="180"/>
      </w:pPr>
    </w:lvl>
  </w:abstractNum>
  <w:abstractNum w:abstractNumId="27020">
    <w:multiLevelType w:val="hybridMultilevel"/>
    <w:lvl w:ilvl="0" w:tplc="99740864">
      <w:start w:val="1"/>
      <w:numFmt w:val="decimal"/>
      <w:lvlText w:val="%1."/>
      <w:lvlJc w:val="left"/>
      <w:pPr>
        <w:ind w:left="720" w:hanging="360"/>
      </w:pPr>
    </w:lvl>
    <w:lvl w:ilvl="1" w:tplc="99740864" w:tentative="1">
      <w:start w:val="1"/>
      <w:numFmt w:val="lowerLetter"/>
      <w:lvlText w:val="%2."/>
      <w:lvlJc w:val="left"/>
      <w:pPr>
        <w:ind w:left="1440" w:hanging="360"/>
      </w:pPr>
    </w:lvl>
    <w:lvl w:ilvl="2" w:tplc="99740864" w:tentative="1">
      <w:start w:val="1"/>
      <w:numFmt w:val="lowerRoman"/>
      <w:lvlText w:val="%3."/>
      <w:lvlJc w:val="right"/>
      <w:pPr>
        <w:ind w:left="2160" w:hanging="180"/>
      </w:pPr>
    </w:lvl>
    <w:lvl w:ilvl="3" w:tplc="99740864" w:tentative="1">
      <w:start w:val="1"/>
      <w:numFmt w:val="decimal"/>
      <w:lvlText w:val="%4."/>
      <w:lvlJc w:val="left"/>
      <w:pPr>
        <w:ind w:left="2880" w:hanging="360"/>
      </w:pPr>
    </w:lvl>
    <w:lvl w:ilvl="4" w:tplc="99740864" w:tentative="1">
      <w:start w:val="1"/>
      <w:numFmt w:val="lowerLetter"/>
      <w:lvlText w:val="%5."/>
      <w:lvlJc w:val="left"/>
      <w:pPr>
        <w:ind w:left="3600" w:hanging="360"/>
      </w:pPr>
    </w:lvl>
    <w:lvl w:ilvl="5" w:tplc="99740864" w:tentative="1">
      <w:start w:val="1"/>
      <w:numFmt w:val="lowerRoman"/>
      <w:lvlText w:val="%6."/>
      <w:lvlJc w:val="right"/>
      <w:pPr>
        <w:ind w:left="4320" w:hanging="180"/>
      </w:pPr>
    </w:lvl>
    <w:lvl w:ilvl="6" w:tplc="99740864" w:tentative="1">
      <w:start w:val="1"/>
      <w:numFmt w:val="decimal"/>
      <w:lvlText w:val="%7."/>
      <w:lvlJc w:val="left"/>
      <w:pPr>
        <w:ind w:left="5040" w:hanging="360"/>
      </w:pPr>
    </w:lvl>
    <w:lvl w:ilvl="7" w:tplc="99740864" w:tentative="1">
      <w:start w:val="1"/>
      <w:numFmt w:val="lowerLetter"/>
      <w:lvlText w:val="%8."/>
      <w:lvlJc w:val="left"/>
      <w:pPr>
        <w:ind w:left="5760" w:hanging="360"/>
      </w:pPr>
    </w:lvl>
    <w:lvl w:ilvl="8" w:tplc="99740864" w:tentative="1">
      <w:start w:val="1"/>
      <w:numFmt w:val="lowerRoman"/>
      <w:lvlText w:val="%9."/>
      <w:lvlJc w:val="right"/>
      <w:pPr>
        <w:ind w:left="6480" w:hanging="180"/>
      </w:pPr>
    </w:lvl>
  </w:abstractNum>
  <w:abstractNum w:abstractNumId="27019">
    <w:multiLevelType w:val="hybridMultilevel"/>
    <w:lvl w:ilvl="0" w:tplc="212963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7019">
    <w:abstractNumId w:val="27019"/>
  </w:num>
  <w:num w:numId="27020">
    <w:abstractNumId w:val="27020"/>
  </w:num>
  <w:num w:numId="27021">
    <w:abstractNumId w:val="27021"/>
  </w:num>
  <w:num w:numId="27022">
    <w:abstractNumId w:val="27022"/>
  </w:num>
  <w:num w:numId="27023">
    <w:abstractNumId w:val="27023"/>
  </w:num>
  <w:num w:numId="27024">
    <w:abstractNumId w:val="27024"/>
  </w:num>
  <w:num w:numId="27025">
    <w:abstractNumId w:val="27025"/>
  </w:num>
  <w:num w:numId="27026">
    <w:abstractNumId w:val="27026"/>
  </w:num>
  <w:num w:numId="27027">
    <w:abstractNumId w:val="27027"/>
  </w:num>
  <w:num w:numId="27028">
    <w:abstractNumId w:val="27028"/>
  </w:num>
  <w:num w:numId="27029">
    <w:abstractNumId w:val="270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14248267" Type="http://schemas.openxmlformats.org/officeDocument/2006/relationships/comments" Target="comments.xml"/><Relationship Id="rId383653360" Type="http://schemas.microsoft.com/office/2011/relationships/commentsExtended" Target="commentsExtended.xml"/><Relationship Id="rId16502498" Type="http://schemas.openxmlformats.org/officeDocument/2006/relationships/image" Target="media/imgrId16502498.jpg"/><Relationship Id="rId1325641365a5ce397" Type="http://schemas.openxmlformats.org/officeDocument/2006/relationships/hyperlink" Target="https://iservice.lombardini.it/jsp/Template2/manuale.jsp?id=60&amp;parent=962" TargetMode="External"/><Relationship Id="rId4020641365a5ce86c" Type="http://schemas.openxmlformats.org/officeDocument/2006/relationships/hyperlink" Target="https://iservice.lombardini.it/jsp/Template2/manuale.jsp?id=84&amp;parent=962" TargetMode="External"/><Relationship Id="rId4593641365a5cf9cf" Type="http://schemas.openxmlformats.org/officeDocument/2006/relationships/hyperlink" Target="https://iservice.lombardini.it/jsp/Template2/manuale.jsp?id=88&amp;parent=962" TargetMode="External"/><Relationship Id="rId7950641365a5d049c" Type="http://schemas.openxmlformats.org/officeDocument/2006/relationships/hyperlink" Target="https://iservice.lombardini.it/jsp/Template2/manuale.jsp?id=84&amp;parent=962" TargetMode="External"/><Relationship Id="rId5630641365a5d0626" Type="http://schemas.openxmlformats.org/officeDocument/2006/relationships/hyperlink" Target="https://iservice.lombardini.it/jsp/Template2/manuale.jsp?id=84&amp;parent=962" TargetMode="External"/><Relationship Id="rId3150641365a5d0849" Type="http://schemas.openxmlformats.org/officeDocument/2006/relationships/hyperlink" Target="https://iservice.lombardini.it/jsp/Template2/manuale.jsp?id=53&amp;parent=962" TargetMode="External"/><Relationship Id="rId8406641365a5d09c5" Type="http://schemas.openxmlformats.org/officeDocument/2006/relationships/hyperlink" Target="https://iservice.lombardini.it/jsp/Template2/manuale.jsp?id=55&amp;parent=962" TargetMode="External"/><Relationship Id="rId5062641365a634982" Type="http://schemas.openxmlformats.org/officeDocument/2006/relationships/hyperlink" Target="https://www.youtube.com/embed/IBL-IEYm16U?rel=0" TargetMode="External"/><Relationship Id="rId4056641365a63ffe4" Type="http://schemas.openxmlformats.org/officeDocument/2006/relationships/hyperlink" Target="https://iservice.lombardini.it/jsp/Template2/manuale.jsp?id=60&amp;parent=962" TargetMode="External"/><Relationship Id="rId6143641365a64a39b" Type="http://schemas.openxmlformats.org/officeDocument/2006/relationships/hyperlink" Target="https://iservice.lombardini.it/jsp/Template2/manuale.jsp?id=88&amp;parent=962" TargetMode="External"/><Relationship Id="rId5066641365a66d6e9" Type="http://schemas.openxmlformats.org/officeDocument/2006/relationships/hyperlink" Target="https://www.youtube.com/embed/jr0sXe8Cdro?rel=0" TargetMode="External"/><Relationship Id="rId4490641365a679f82" Type="http://schemas.openxmlformats.org/officeDocument/2006/relationships/hyperlink" Target="https://iservice.lombardini.it/jsp/Template2/manuale.jsp?id=60&amp;parent=962" TargetMode="External"/><Relationship Id="rId3532641365a690cd0" Type="http://schemas.openxmlformats.org/officeDocument/2006/relationships/hyperlink" Target="https://iservice.lombardini.it/jsp/Template2/manuale.jsp?id=60&amp;parent=962" TargetMode="External"/><Relationship Id="rId7182641365a69cbe0" Type="http://schemas.openxmlformats.org/officeDocument/2006/relationships/hyperlink" Target="https://iservice.lombardini.it/jsp/Template2/manuale.jsp?id=88&amp;parent=962" TargetMode="External"/><Relationship Id="rId3150641365a6c0f6a" Type="http://schemas.openxmlformats.org/officeDocument/2006/relationships/hyperlink" Target="https://www.youtube.com/embed/MXs9IUimUi4?rel=0" TargetMode="External"/><Relationship Id="rId9732641365a6cdaed" Type="http://schemas.openxmlformats.org/officeDocument/2006/relationships/hyperlink" Target="https://iservice.lombardini.it/jsp/Template2/manuale.jsp?id=60&amp;parent=962" TargetMode="External"/><Relationship Id="rId8598641365a5bd742" Type="http://schemas.openxmlformats.org/officeDocument/2006/relationships/image" Target="media/imgrId8598641365a5bd742.jpg"/><Relationship Id="rId6055641365a5cd7a5" Type="http://schemas.openxmlformats.org/officeDocument/2006/relationships/image" Target="media/imgrId6055641365a5cd7a5.jpg"/><Relationship Id="rId3720641365a5e0590" Type="http://schemas.openxmlformats.org/officeDocument/2006/relationships/image" Target="media/imgrId3720641365a5e0590.jpg"/><Relationship Id="rId1692641365a5f3409" Type="http://schemas.openxmlformats.org/officeDocument/2006/relationships/image" Target="media/imgrId1692641365a5f3409.jpg"/><Relationship Id="rId7833641365a6108fa" Type="http://schemas.openxmlformats.org/officeDocument/2006/relationships/image" Target="media/imgrId7833641365a6108fa.jpg"/><Relationship Id="rId7474641365a623309" Type="http://schemas.openxmlformats.org/officeDocument/2006/relationships/image" Target="media/imgrId7474641365a623309.jpg"/><Relationship Id="rId1997641365a634294" Type="http://schemas.openxmlformats.org/officeDocument/2006/relationships/image" Target="media/imgrId1997641365a634294.jpg"/><Relationship Id="rId8083641365a63f4cb" Type="http://schemas.openxmlformats.org/officeDocument/2006/relationships/image" Target="media/imgrId8083641365a63f4cb.jpg"/><Relationship Id="rId2504641365a6494b4" Type="http://schemas.openxmlformats.org/officeDocument/2006/relationships/image" Target="media/imgrId2504641365a6494b4.jpg"/><Relationship Id="rId6831641365a65788c" Type="http://schemas.openxmlformats.org/officeDocument/2006/relationships/image" Target="media/imgrId6831641365a65788c.jpg"/><Relationship Id="rId8118641365a661da6" Type="http://schemas.openxmlformats.org/officeDocument/2006/relationships/image" Target="media/imgrId8118641365a661da6.jpg"/><Relationship Id="rId1717641365a66d05a" Type="http://schemas.openxmlformats.org/officeDocument/2006/relationships/image" Target="media/imgrId1717641365a66d05a.jpg"/><Relationship Id="rId8170641365a679559" Type="http://schemas.openxmlformats.org/officeDocument/2006/relationships/image" Target="media/imgrId8170641365a679559.jpg"/><Relationship Id="rId2534641365a684b68" Type="http://schemas.openxmlformats.org/officeDocument/2006/relationships/image" Target="media/imgrId2534641365a684b68.jpg"/><Relationship Id="rId4037641365a69040e" Type="http://schemas.openxmlformats.org/officeDocument/2006/relationships/image" Target="media/imgrId4037641365a69040e.jpg"/><Relationship Id="rId8497641365a69c1bf" Type="http://schemas.openxmlformats.org/officeDocument/2006/relationships/image" Target="media/imgrId8497641365a69c1bf.jpg"/><Relationship Id="rId5431641365a6a6c3d" Type="http://schemas.openxmlformats.org/officeDocument/2006/relationships/image" Target="media/imgrId5431641365a6a6c3d.jpg"/><Relationship Id="rId8037641365a6b5c6f" Type="http://schemas.openxmlformats.org/officeDocument/2006/relationships/image" Target="media/imgrId8037641365a6b5c6f.jpg"/><Relationship Id="rId3025641365a6c0757" Type="http://schemas.openxmlformats.org/officeDocument/2006/relationships/image" Target="media/imgrId3025641365a6c0757.jpg"/><Relationship Id="rId8583641365a6ccfbd" Type="http://schemas.openxmlformats.org/officeDocument/2006/relationships/image" Target="media/imgrId8583641365a6ccfbd.jpg"/><Relationship Id="rId2013641365a6de96d" Type="http://schemas.openxmlformats.org/officeDocument/2006/relationships/image" Target="media/imgrId2013641365a6de96d.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6502498" Type="http://schemas.openxmlformats.org/officeDocument/2006/relationships/image" Target="media/imgrId1650249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6502498" Type="http://schemas.openxmlformats.org/officeDocument/2006/relationships/image" Target="media/imgrId1650249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6502498" Type="http://schemas.openxmlformats.org/officeDocument/2006/relationships/image" Target="media/imgrId1650249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6502498" Type="http://schemas.openxmlformats.org/officeDocument/2006/relationships/image" Target="media/imgrId1650249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6502498" Type="http://schemas.openxmlformats.org/officeDocument/2006/relationships/image" Target="media/imgrId1650249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6502498" Type="http://schemas.openxmlformats.org/officeDocument/2006/relationships/image" Target="media/imgrId1650249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