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TCR-SCR (REV. 03.7)</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9099388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653083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14:paraId="7B9A2CE3" w14:textId="1020AAB6" w:rsidR="00113D27" w:rsidRDefault="002A3734" w:rsidP="008600F4">
      <w:pPr>
        <w:jc w:val="center"/>
        <w:rPr>
          <w:b/>
          <w:bCs/>
        </w:rPr>
      </w:pPr>
      <w:r w:rsidRPr="002A3734">
        <w:rPr>
          <w:b/>
          <w:bCs/>
        </w:rPr>
        <w:lastRenderedPageBreak/>
        <w:t>$DOCUMENT_MODIFICATION</w:t>
      </w:r>
      <w:r w:rsidR="00594054">
        <w:rPr>
          <w:b/>
          <w:bCs/>
        </w:rPr>
        <w:t>$</w:t>
      </w:r>
    </w:p>
    <w:p w14:paraId="41DABA96" w14:textId="2607C6B1" w:rsidR="002A3734" w:rsidRPr="00382E95" w:rsidRDefault="002A3734" w:rsidP="002A3734">
      <w:pPr>
        <w:jc w:val="center"/>
        <w:rPr>
          <w:lang w:val="en-US"/>
        </w:rPr>
      </w:pPr>
      <w:r w:rsidRPr="00382E95">
        <w:rPr>
          <w:lang w:val="en-US"/>
        </w:rPr>
        <w:t>$DOCUMENT_MODIFICATION_DESCR</w:t>
      </w:r>
      <w:r w:rsidR="00594054">
        <w:rPr>
          <w:lang w:val="en-US"/>
        </w:rPr>
        <w:t>$</w:t>
      </w:r>
    </w:p>
    <w:p w14:paraId="73D75575" w14:textId="718F3097" w:rsidR="002A3734" w:rsidRDefault="002A3734" w:rsidP="002A3734">
      <w:pPr>
        <w:jc w:val="center"/>
        <w:rPr>
          <w:lang w:val="en-US"/>
        </w:rPr>
      </w:pPr>
    </w:p>
    <w:p w14:paraId="5A97D0A1" w14:textId="40D811F3" w:rsidR="00D7267C" w:rsidRPr="00E03F42" w:rsidRDefault="0085768A" w:rsidP="00E03F42">
      <w:pPr>
        <w:jc w:val="center"/>
        <w:rPr>
          <w:lang w:val="en-US"/>
        </w:rPr>
      </w:pPr>
      <w:r>
        <w:rPr>
          <w:lang w:val="en-US"/>
        </w:rPr>
        <w:t>$COVER_TABLE</w:t>
      </w:r>
      <w:r w:rsidR="00594054">
        <w:rPr>
          <w:lang w:val="en-US"/>
        </w:rPr>
        <w:t>$</w:t>
      </w:r>
      <w:r w:rsidR="00113D27">
        <w:rPr>
          <w:lang w:val="en-US"/>
        </w:rPr>
        <w:br/>
      </w:r>
    </w:p>
    <w:p w14:paraId="1A1C0515" w14:textId="0216869C" w:rsidR="002A3734" w:rsidRPr="00382E95" w:rsidRDefault="002A3734" w:rsidP="002A3734">
      <w:pPr>
        <w:jc w:val="center"/>
        <w:rPr>
          <w:lang w:val="en-US"/>
        </w:rPr>
      </w:pPr>
      <w:r w:rsidRPr="00382E95">
        <w:rPr>
          <w:lang w:val="en-US"/>
        </w:rPr>
        <w:t>$ORIGINAL_INSTRUCTION</w:t>
      </w:r>
      <w:r w:rsidR="00594054">
        <w:rPr>
          <w:lang w:val="en-US"/>
        </w:rPr>
        <w:t>$</w:t>
      </w:r>
    </w:p>
    <w:p w14:paraId="35249AA3" w14:textId="180A3B2F" w:rsidR="002A3734" w:rsidRPr="00382E95" w:rsidRDefault="002A3734" w:rsidP="002A3734">
      <w:pPr>
        <w:jc w:val="center"/>
        <w:rPr>
          <w:lang w:val="en-US"/>
        </w:rPr>
      </w:pPr>
      <w:r w:rsidRPr="00382E95">
        <w:rPr>
          <w:lang w:val="en-US"/>
        </w:rPr>
        <w:t>$ORIGINAL_INSTRUCTION_DESCR</w:t>
      </w:r>
      <w:r w:rsidR="00594054">
        <w:rPr>
          <w:lang w:val="en-US"/>
        </w:rPr>
        <w:t>$</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4796729" w:name="ctxt"/>
    <w:bookmarkEnd w:id="84796729"/>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83004769" name="name3965641456aadf235"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9970641456aadf231" cstate="print"/>
                                <a:stretch>
                                  <a:fillRect/>
                                </a:stretch>
                              </pic:blipFill>
                              <pic:spPr>
                                <a:xfrm>
                                  <a:off x="0" y="0"/>
                                  <a:ext cx="92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26789134" name="name5417641456ab009b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390641456ab009ab"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447000" name="name5007641456ab08aa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339641456ab08a9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3275"/>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3275"/>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3275"/>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3275"/>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3275"/>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6754532" name="name4942641456ab11e8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177641456ab11e8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275"/>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3275"/>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3275"/>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5380641456ab12981"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3275"/>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3275"/>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13275"/>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13275"/>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13275"/>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5565546" name="name9678641456ab2145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968641456ab2145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55165476" name="name4670641456ab2a07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6511641456ab2a07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13275"/>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13275"/>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13275"/>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13277"/>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3278"/>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13278"/>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13278"/>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13278"/>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13278"/>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0714121" name="name1416641456ab40ea4"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851641456ab40e9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3181153" name="name4155641456ab4e63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996641456ab4e62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1327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1327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1327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1327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327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3278">
    <w:multiLevelType w:val="hybridMultilevel"/>
    <w:lvl w:ilvl="0" w:tplc="59951074">
      <w:start w:val="1"/>
      <w:numFmt w:val="decimal"/>
      <w:lvlText w:val="%1."/>
      <w:lvlJc w:val="left"/>
      <w:pPr>
        <w:ind w:left="720" w:hanging="360"/>
      </w:pPr>
    </w:lvl>
    <w:lvl w:ilvl="1" w:tplc="59951074" w:tentative="1">
      <w:start w:val="1"/>
      <w:numFmt w:val="lowerLetter"/>
      <w:lvlText w:val="%2."/>
      <w:lvlJc w:val="left"/>
      <w:pPr>
        <w:ind w:left="1440" w:hanging="360"/>
      </w:pPr>
    </w:lvl>
    <w:lvl w:ilvl="2" w:tplc="59951074" w:tentative="1">
      <w:start w:val="1"/>
      <w:numFmt w:val="lowerRoman"/>
      <w:lvlText w:val="%3."/>
      <w:lvlJc w:val="right"/>
      <w:pPr>
        <w:ind w:left="2160" w:hanging="180"/>
      </w:pPr>
    </w:lvl>
    <w:lvl w:ilvl="3" w:tplc="59951074" w:tentative="1">
      <w:start w:val="1"/>
      <w:numFmt w:val="decimal"/>
      <w:lvlText w:val="%4."/>
      <w:lvlJc w:val="left"/>
      <w:pPr>
        <w:ind w:left="2880" w:hanging="360"/>
      </w:pPr>
    </w:lvl>
    <w:lvl w:ilvl="4" w:tplc="59951074" w:tentative="1">
      <w:start w:val="1"/>
      <w:numFmt w:val="lowerLetter"/>
      <w:lvlText w:val="%5."/>
      <w:lvlJc w:val="left"/>
      <w:pPr>
        <w:ind w:left="3600" w:hanging="360"/>
      </w:pPr>
    </w:lvl>
    <w:lvl w:ilvl="5" w:tplc="59951074" w:tentative="1">
      <w:start w:val="1"/>
      <w:numFmt w:val="lowerRoman"/>
      <w:lvlText w:val="%6."/>
      <w:lvlJc w:val="right"/>
      <w:pPr>
        <w:ind w:left="4320" w:hanging="180"/>
      </w:pPr>
    </w:lvl>
    <w:lvl w:ilvl="6" w:tplc="59951074" w:tentative="1">
      <w:start w:val="1"/>
      <w:numFmt w:val="decimal"/>
      <w:lvlText w:val="%7."/>
      <w:lvlJc w:val="left"/>
      <w:pPr>
        <w:ind w:left="5040" w:hanging="360"/>
      </w:pPr>
    </w:lvl>
    <w:lvl w:ilvl="7" w:tplc="59951074" w:tentative="1">
      <w:start w:val="1"/>
      <w:numFmt w:val="lowerLetter"/>
      <w:lvlText w:val="%8."/>
      <w:lvlJc w:val="left"/>
      <w:pPr>
        <w:ind w:left="5760" w:hanging="360"/>
      </w:pPr>
    </w:lvl>
    <w:lvl w:ilvl="8" w:tplc="59951074" w:tentative="1">
      <w:start w:val="1"/>
      <w:numFmt w:val="lowerRoman"/>
      <w:lvlText w:val="%9."/>
      <w:lvlJc w:val="right"/>
      <w:pPr>
        <w:ind w:left="6480" w:hanging="180"/>
      </w:pPr>
    </w:lvl>
  </w:abstractNum>
  <w:abstractNum w:abstractNumId="13277">
    <w:multiLevelType w:val="hybridMultilevel"/>
    <w:lvl w:ilvl="0" w:tplc="62121954">
      <w:start w:val="1"/>
      <w:numFmt w:val="decimal"/>
      <w:lvlText w:val="%1."/>
      <w:lvlJc w:val="left"/>
      <w:pPr>
        <w:ind w:left="720" w:hanging="360"/>
      </w:pPr>
    </w:lvl>
    <w:lvl w:ilvl="1" w:tplc="62121954" w:tentative="1">
      <w:start w:val="1"/>
      <w:numFmt w:val="lowerLetter"/>
      <w:lvlText w:val="%2."/>
      <w:lvlJc w:val="left"/>
      <w:pPr>
        <w:ind w:left="1440" w:hanging="360"/>
      </w:pPr>
    </w:lvl>
    <w:lvl w:ilvl="2" w:tplc="62121954" w:tentative="1">
      <w:start w:val="1"/>
      <w:numFmt w:val="lowerRoman"/>
      <w:lvlText w:val="%3."/>
      <w:lvlJc w:val="right"/>
      <w:pPr>
        <w:ind w:left="2160" w:hanging="180"/>
      </w:pPr>
    </w:lvl>
    <w:lvl w:ilvl="3" w:tplc="62121954" w:tentative="1">
      <w:start w:val="1"/>
      <w:numFmt w:val="decimal"/>
      <w:lvlText w:val="%4."/>
      <w:lvlJc w:val="left"/>
      <w:pPr>
        <w:ind w:left="2880" w:hanging="360"/>
      </w:pPr>
    </w:lvl>
    <w:lvl w:ilvl="4" w:tplc="62121954" w:tentative="1">
      <w:start w:val="1"/>
      <w:numFmt w:val="lowerLetter"/>
      <w:lvlText w:val="%5."/>
      <w:lvlJc w:val="left"/>
      <w:pPr>
        <w:ind w:left="3600" w:hanging="360"/>
      </w:pPr>
    </w:lvl>
    <w:lvl w:ilvl="5" w:tplc="62121954" w:tentative="1">
      <w:start w:val="1"/>
      <w:numFmt w:val="lowerRoman"/>
      <w:lvlText w:val="%6."/>
      <w:lvlJc w:val="right"/>
      <w:pPr>
        <w:ind w:left="4320" w:hanging="180"/>
      </w:pPr>
    </w:lvl>
    <w:lvl w:ilvl="6" w:tplc="62121954" w:tentative="1">
      <w:start w:val="1"/>
      <w:numFmt w:val="decimal"/>
      <w:lvlText w:val="%7."/>
      <w:lvlJc w:val="left"/>
      <w:pPr>
        <w:ind w:left="5040" w:hanging="360"/>
      </w:pPr>
    </w:lvl>
    <w:lvl w:ilvl="7" w:tplc="62121954" w:tentative="1">
      <w:start w:val="1"/>
      <w:numFmt w:val="lowerLetter"/>
      <w:lvlText w:val="%8."/>
      <w:lvlJc w:val="left"/>
      <w:pPr>
        <w:ind w:left="5760" w:hanging="360"/>
      </w:pPr>
    </w:lvl>
    <w:lvl w:ilvl="8" w:tplc="62121954" w:tentative="1">
      <w:start w:val="1"/>
      <w:numFmt w:val="lowerRoman"/>
      <w:lvlText w:val="%9."/>
      <w:lvlJc w:val="right"/>
      <w:pPr>
        <w:ind w:left="6480" w:hanging="180"/>
      </w:pPr>
    </w:lvl>
  </w:abstractNum>
  <w:abstractNum w:abstractNumId="13276">
    <w:multiLevelType w:val="hybridMultilevel"/>
    <w:lvl w:ilvl="0" w:tplc="26009798">
      <w:start w:val="1"/>
      <w:numFmt w:val="decimal"/>
      <w:lvlText w:val="%1."/>
      <w:lvlJc w:val="left"/>
      <w:pPr>
        <w:ind w:left="720" w:hanging="360"/>
      </w:pPr>
    </w:lvl>
    <w:lvl w:ilvl="1" w:tplc="26009798" w:tentative="1">
      <w:start w:val="1"/>
      <w:numFmt w:val="lowerLetter"/>
      <w:lvlText w:val="%2."/>
      <w:lvlJc w:val="left"/>
      <w:pPr>
        <w:ind w:left="1440" w:hanging="360"/>
      </w:pPr>
    </w:lvl>
    <w:lvl w:ilvl="2" w:tplc="26009798" w:tentative="1">
      <w:start w:val="1"/>
      <w:numFmt w:val="lowerRoman"/>
      <w:lvlText w:val="%3."/>
      <w:lvlJc w:val="right"/>
      <w:pPr>
        <w:ind w:left="2160" w:hanging="180"/>
      </w:pPr>
    </w:lvl>
    <w:lvl w:ilvl="3" w:tplc="26009798" w:tentative="1">
      <w:start w:val="1"/>
      <w:numFmt w:val="decimal"/>
      <w:lvlText w:val="%4."/>
      <w:lvlJc w:val="left"/>
      <w:pPr>
        <w:ind w:left="2880" w:hanging="360"/>
      </w:pPr>
    </w:lvl>
    <w:lvl w:ilvl="4" w:tplc="26009798" w:tentative="1">
      <w:start w:val="1"/>
      <w:numFmt w:val="lowerLetter"/>
      <w:lvlText w:val="%5."/>
      <w:lvlJc w:val="left"/>
      <w:pPr>
        <w:ind w:left="3600" w:hanging="360"/>
      </w:pPr>
    </w:lvl>
    <w:lvl w:ilvl="5" w:tplc="26009798" w:tentative="1">
      <w:start w:val="1"/>
      <w:numFmt w:val="lowerRoman"/>
      <w:lvlText w:val="%6."/>
      <w:lvlJc w:val="right"/>
      <w:pPr>
        <w:ind w:left="4320" w:hanging="180"/>
      </w:pPr>
    </w:lvl>
    <w:lvl w:ilvl="6" w:tplc="26009798" w:tentative="1">
      <w:start w:val="1"/>
      <w:numFmt w:val="decimal"/>
      <w:lvlText w:val="%7."/>
      <w:lvlJc w:val="left"/>
      <w:pPr>
        <w:ind w:left="5040" w:hanging="360"/>
      </w:pPr>
    </w:lvl>
    <w:lvl w:ilvl="7" w:tplc="26009798" w:tentative="1">
      <w:start w:val="1"/>
      <w:numFmt w:val="lowerLetter"/>
      <w:lvlText w:val="%8."/>
      <w:lvlJc w:val="left"/>
      <w:pPr>
        <w:ind w:left="5760" w:hanging="360"/>
      </w:pPr>
    </w:lvl>
    <w:lvl w:ilvl="8" w:tplc="26009798" w:tentative="1">
      <w:start w:val="1"/>
      <w:numFmt w:val="lowerRoman"/>
      <w:lvlText w:val="%9."/>
      <w:lvlJc w:val="right"/>
      <w:pPr>
        <w:ind w:left="6480" w:hanging="180"/>
      </w:pPr>
    </w:lvl>
  </w:abstractNum>
  <w:abstractNum w:abstractNumId="13275">
    <w:multiLevelType w:val="hybridMultilevel"/>
    <w:lvl w:ilvl="0" w:tplc="702040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3275">
    <w:abstractNumId w:val="13275"/>
  </w:num>
  <w:num w:numId="13276">
    <w:abstractNumId w:val="13276"/>
  </w:num>
  <w:num w:numId="13277">
    <w:abstractNumId w:val="13277"/>
  </w:num>
  <w:num w:numId="13278">
    <w:abstractNumId w:val="132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23139402" Type="http://schemas.openxmlformats.org/officeDocument/2006/relationships/comments" Target="comments.xml"/><Relationship Id="rId734439887" Type="http://schemas.microsoft.com/office/2011/relationships/commentsExtended" Target="commentsExtended.xml"/><Relationship Id="rId76530837" Type="http://schemas.openxmlformats.org/officeDocument/2006/relationships/image" Target="media/imgrId76530837.jpg"/><Relationship Id="rId5380641456ab12981" Type="http://schemas.openxmlformats.org/officeDocument/2006/relationships/hyperlink" Target="https://iservice.lombardini.it/jsp/Template2/manuale.jsp?id=203&amp;parent=1000" TargetMode="External"/><Relationship Id="rId9970641456aadf231" Type="http://schemas.openxmlformats.org/officeDocument/2006/relationships/image" Target="media/imgrId9970641456aadf231.jpg"/><Relationship Id="rId1390641456ab009ab" Type="http://schemas.openxmlformats.org/officeDocument/2006/relationships/image" Target="media/imgrId1390641456ab009ab.jpg"/><Relationship Id="rId1339641456ab08a9d" Type="http://schemas.openxmlformats.org/officeDocument/2006/relationships/image" Target="media/imgrId1339641456ab08a9d.jpg"/><Relationship Id="rId9177641456ab11e84" Type="http://schemas.openxmlformats.org/officeDocument/2006/relationships/image" Target="media/imgrId9177641456ab11e84.jpg"/><Relationship Id="rId6968641456ab21457" Type="http://schemas.openxmlformats.org/officeDocument/2006/relationships/image" Target="media/imgrId6968641456ab21457.png"/><Relationship Id="rId6511641456ab2a075" Type="http://schemas.openxmlformats.org/officeDocument/2006/relationships/image" Target="media/imgrId6511641456ab2a075.png"/><Relationship Id="rId2851641456ab40e9e" Type="http://schemas.openxmlformats.org/officeDocument/2006/relationships/image" Target="media/imgrId2851641456ab40e9e.png"/><Relationship Id="rId3996641456ab4e62c" Type="http://schemas.openxmlformats.org/officeDocument/2006/relationships/image" Target="media/imgrId3996641456ab4e62c.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6530837" Type="http://schemas.openxmlformats.org/officeDocument/2006/relationships/image" Target="media/imgrId7653083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6530837" Type="http://schemas.openxmlformats.org/officeDocument/2006/relationships/image" Target="media/imgrId7653083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6530837" Type="http://schemas.openxmlformats.org/officeDocument/2006/relationships/image" Target="media/imgrId7653083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6530837" Type="http://schemas.openxmlformats.org/officeDocument/2006/relationships/image" Target="media/imgrId7653083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6530837" Type="http://schemas.openxmlformats.org/officeDocument/2006/relationships/image" Target="media/imgrId7653083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6530837" Type="http://schemas.openxmlformats.org/officeDocument/2006/relationships/image" Target="media/imgrId7653083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