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TCR-SCR (REV. 03.7)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250735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042781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771079" w:name="ctxt"/>
    <w:bookmarkEnd w:id="677107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27948744" name="name9023641457e708968"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331641457e708963" cstate="print"/>
                                <a:stretch>
                                  <a:fillRect/>
                                </a:stretch>
                              </pic:blipFill>
                              <pic:spPr>
                                <a:xfrm>
                                  <a:off x="0" y="0"/>
                                  <a:ext cx="9216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9756141" name="name5658641457e71bf6e"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676641457e71bf69"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006289" name="name8118641457e72243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76641457e72243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42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742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742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742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742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737856" name="name4997641457e72982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590641457e72981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42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742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742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6694641457e72a48b"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742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742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742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742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742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6886145" name="name9486641457e737a0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34641457e737a0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1687441" name="name9832641457e73f2f2"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100641457e73f2e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742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742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7425"/>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742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7428"/>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742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742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742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7428"/>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841343" name="name7089641457e75049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282641457e75048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3496321" name="name3065641457e75cf8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146641457e75cf7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42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42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42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42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42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28">
    <w:multiLevelType w:val="hybridMultilevel"/>
    <w:lvl w:ilvl="0" w:tplc="94177934">
      <w:start w:val="1"/>
      <w:numFmt w:val="decimal"/>
      <w:lvlText w:val="%1."/>
      <w:lvlJc w:val="left"/>
      <w:pPr>
        <w:ind w:left="720" w:hanging="360"/>
      </w:pPr>
    </w:lvl>
    <w:lvl w:ilvl="1" w:tplc="94177934" w:tentative="1">
      <w:start w:val="1"/>
      <w:numFmt w:val="lowerLetter"/>
      <w:lvlText w:val="%2."/>
      <w:lvlJc w:val="left"/>
      <w:pPr>
        <w:ind w:left="1440" w:hanging="360"/>
      </w:pPr>
    </w:lvl>
    <w:lvl w:ilvl="2" w:tplc="94177934" w:tentative="1">
      <w:start w:val="1"/>
      <w:numFmt w:val="lowerRoman"/>
      <w:lvlText w:val="%3."/>
      <w:lvlJc w:val="right"/>
      <w:pPr>
        <w:ind w:left="2160" w:hanging="180"/>
      </w:pPr>
    </w:lvl>
    <w:lvl w:ilvl="3" w:tplc="94177934" w:tentative="1">
      <w:start w:val="1"/>
      <w:numFmt w:val="decimal"/>
      <w:lvlText w:val="%4."/>
      <w:lvlJc w:val="left"/>
      <w:pPr>
        <w:ind w:left="2880" w:hanging="360"/>
      </w:pPr>
    </w:lvl>
    <w:lvl w:ilvl="4" w:tplc="94177934" w:tentative="1">
      <w:start w:val="1"/>
      <w:numFmt w:val="lowerLetter"/>
      <w:lvlText w:val="%5."/>
      <w:lvlJc w:val="left"/>
      <w:pPr>
        <w:ind w:left="3600" w:hanging="360"/>
      </w:pPr>
    </w:lvl>
    <w:lvl w:ilvl="5" w:tplc="94177934" w:tentative="1">
      <w:start w:val="1"/>
      <w:numFmt w:val="lowerRoman"/>
      <w:lvlText w:val="%6."/>
      <w:lvlJc w:val="right"/>
      <w:pPr>
        <w:ind w:left="4320" w:hanging="180"/>
      </w:pPr>
    </w:lvl>
    <w:lvl w:ilvl="6" w:tplc="94177934" w:tentative="1">
      <w:start w:val="1"/>
      <w:numFmt w:val="decimal"/>
      <w:lvlText w:val="%7."/>
      <w:lvlJc w:val="left"/>
      <w:pPr>
        <w:ind w:left="5040" w:hanging="360"/>
      </w:pPr>
    </w:lvl>
    <w:lvl w:ilvl="7" w:tplc="94177934" w:tentative="1">
      <w:start w:val="1"/>
      <w:numFmt w:val="lowerLetter"/>
      <w:lvlText w:val="%8."/>
      <w:lvlJc w:val="left"/>
      <w:pPr>
        <w:ind w:left="5760" w:hanging="360"/>
      </w:pPr>
    </w:lvl>
    <w:lvl w:ilvl="8" w:tplc="94177934" w:tentative="1">
      <w:start w:val="1"/>
      <w:numFmt w:val="lowerRoman"/>
      <w:lvlText w:val="%9."/>
      <w:lvlJc w:val="right"/>
      <w:pPr>
        <w:ind w:left="6480" w:hanging="180"/>
      </w:pPr>
    </w:lvl>
  </w:abstractNum>
  <w:abstractNum w:abstractNumId="7427">
    <w:multiLevelType w:val="hybridMultilevel"/>
    <w:lvl w:ilvl="0" w:tplc="38666394">
      <w:start w:val="1"/>
      <w:numFmt w:val="decimal"/>
      <w:lvlText w:val="%1."/>
      <w:lvlJc w:val="left"/>
      <w:pPr>
        <w:ind w:left="720" w:hanging="360"/>
      </w:pPr>
    </w:lvl>
    <w:lvl w:ilvl="1" w:tplc="38666394" w:tentative="1">
      <w:start w:val="1"/>
      <w:numFmt w:val="lowerLetter"/>
      <w:lvlText w:val="%2."/>
      <w:lvlJc w:val="left"/>
      <w:pPr>
        <w:ind w:left="1440" w:hanging="360"/>
      </w:pPr>
    </w:lvl>
    <w:lvl w:ilvl="2" w:tplc="38666394" w:tentative="1">
      <w:start w:val="1"/>
      <w:numFmt w:val="lowerRoman"/>
      <w:lvlText w:val="%3."/>
      <w:lvlJc w:val="right"/>
      <w:pPr>
        <w:ind w:left="2160" w:hanging="180"/>
      </w:pPr>
    </w:lvl>
    <w:lvl w:ilvl="3" w:tplc="38666394" w:tentative="1">
      <w:start w:val="1"/>
      <w:numFmt w:val="decimal"/>
      <w:lvlText w:val="%4."/>
      <w:lvlJc w:val="left"/>
      <w:pPr>
        <w:ind w:left="2880" w:hanging="360"/>
      </w:pPr>
    </w:lvl>
    <w:lvl w:ilvl="4" w:tplc="38666394" w:tentative="1">
      <w:start w:val="1"/>
      <w:numFmt w:val="lowerLetter"/>
      <w:lvlText w:val="%5."/>
      <w:lvlJc w:val="left"/>
      <w:pPr>
        <w:ind w:left="3600" w:hanging="360"/>
      </w:pPr>
    </w:lvl>
    <w:lvl w:ilvl="5" w:tplc="38666394" w:tentative="1">
      <w:start w:val="1"/>
      <w:numFmt w:val="lowerRoman"/>
      <w:lvlText w:val="%6."/>
      <w:lvlJc w:val="right"/>
      <w:pPr>
        <w:ind w:left="4320" w:hanging="180"/>
      </w:pPr>
    </w:lvl>
    <w:lvl w:ilvl="6" w:tplc="38666394" w:tentative="1">
      <w:start w:val="1"/>
      <w:numFmt w:val="decimal"/>
      <w:lvlText w:val="%7."/>
      <w:lvlJc w:val="left"/>
      <w:pPr>
        <w:ind w:left="5040" w:hanging="360"/>
      </w:pPr>
    </w:lvl>
    <w:lvl w:ilvl="7" w:tplc="38666394" w:tentative="1">
      <w:start w:val="1"/>
      <w:numFmt w:val="lowerLetter"/>
      <w:lvlText w:val="%8."/>
      <w:lvlJc w:val="left"/>
      <w:pPr>
        <w:ind w:left="5760" w:hanging="360"/>
      </w:pPr>
    </w:lvl>
    <w:lvl w:ilvl="8" w:tplc="38666394" w:tentative="1">
      <w:start w:val="1"/>
      <w:numFmt w:val="lowerRoman"/>
      <w:lvlText w:val="%9."/>
      <w:lvlJc w:val="right"/>
      <w:pPr>
        <w:ind w:left="6480" w:hanging="180"/>
      </w:pPr>
    </w:lvl>
  </w:abstractNum>
  <w:abstractNum w:abstractNumId="7426">
    <w:multiLevelType w:val="hybridMultilevel"/>
    <w:lvl w:ilvl="0" w:tplc="97332823">
      <w:start w:val="1"/>
      <w:numFmt w:val="decimal"/>
      <w:lvlText w:val="%1."/>
      <w:lvlJc w:val="left"/>
      <w:pPr>
        <w:ind w:left="720" w:hanging="360"/>
      </w:pPr>
    </w:lvl>
    <w:lvl w:ilvl="1" w:tplc="97332823" w:tentative="1">
      <w:start w:val="1"/>
      <w:numFmt w:val="lowerLetter"/>
      <w:lvlText w:val="%2."/>
      <w:lvlJc w:val="left"/>
      <w:pPr>
        <w:ind w:left="1440" w:hanging="360"/>
      </w:pPr>
    </w:lvl>
    <w:lvl w:ilvl="2" w:tplc="97332823" w:tentative="1">
      <w:start w:val="1"/>
      <w:numFmt w:val="lowerRoman"/>
      <w:lvlText w:val="%3."/>
      <w:lvlJc w:val="right"/>
      <w:pPr>
        <w:ind w:left="2160" w:hanging="180"/>
      </w:pPr>
    </w:lvl>
    <w:lvl w:ilvl="3" w:tplc="97332823" w:tentative="1">
      <w:start w:val="1"/>
      <w:numFmt w:val="decimal"/>
      <w:lvlText w:val="%4."/>
      <w:lvlJc w:val="left"/>
      <w:pPr>
        <w:ind w:left="2880" w:hanging="360"/>
      </w:pPr>
    </w:lvl>
    <w:lvl w:ilvl="4" w:tplc="97332823" w:tentative="1">
      <w:start w:val="1"/>
      <w:numFmt w:val="lowerLetter"/>
      <w:lvlText w:val="%5."/>
      <w:lvlJc w:val="left"/>
      <w:pPr>
        <w:ind w:left="3600" w:hanging="360"/>
      </w:pPr>
    </w:lvl>
    <w:lvl w:ilvl="5" w:tplc="97332823" w:tentative="1">
      <w:start w:val="1"/>
      <w:numFmt w:val="lowerRoman"/>
      <w:lvlText w:val="%6."/>
      <w:lvlJc w:val="right"/>
      <w:pPr>
        <w:ind w:left="4320" w:hanging="180"/>
      </w:pPr>
    </w:lvl>
    <w:lvl w:ilvl="6" w:tplc="97332823" w:tentative="1">
      <w:start w:val="1"/>
      <w:numFmt w:val="decimal"/>
      <w:lvlText w:val="%7."/>
      <w:lvlJc w:val="left"/>
      <w:pPr>
        <w:ind w:left="5040" w:hanging="360"/>
      </w:pPr>
    </w:lvl>
    <w:lvl w:ilvl="7" w:tplc="97332823" w:tentative="1">
      <w:start w:val="1"/>
      <w:numFmt w:val="lowerLetter"/>
      <w:lvlText w:val="%8."/>
      <w:lvlJc w:val="left"/>
      <w:pPr>
        <w:ind w:left="5760" w:hanging="360"/>
      </w:pPr>
    </w:lvl>
    <w:lvl w:ilvl="8" w:tplc="97332823" w:tentative="1">
      <w:start w:val="1"/>
      <w:numFmt w:val="lowerRoman"/>
      <w:lvlText w:val="%9."/>
      <w:lvlJc w:val="right"/>
      <w:pPr>
        <w:ind w:left="6480" w:hanging="180"/>
      </w:pPr>
    </w:lvl>
  </w:abstractNum>
  <w:abstractNum w:abstractNumId="7425">
    <w:multiLevelType w:val="hybridMultilevel"/>
    <w:lvl w:ilvl="0" w:tplc="49503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425">
    <w:abstractNumId w:val="7425"/>
  </w:num>
  <w:num w:numId="7426">
    <w:abstractNumId w:val="7426"/>
  </w:num>
  <w:num w:numId="7427">
    <w:abstractNumId w:val="7427"/>
  </w:num>
  <w:num w:numId="7428">
    <w:abstractNumId w:val="7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74169143" Type="http://schemas.openxmlformats.org/officeDocument/2006/relationships/comments" Target="comments.xml"/><Relationship Id="rId696126195" Type="http://schemas.microsoft.com/office/2011/relationships/commentsExtended" Target="commentsExtended.xml"/><Relationship Id="rId60427811" Type="http://schemas.openxmlformats.org/officeDocument/2006/relationships/image" Target="media/imgrId60427811.jpg"/><Relationship Id="rId6694641457e72a48b" Type="http://schemas.openxmlformats.org/officeDocument/2006/relationships/hyperlink" Target="https://iservice.lombardini.it/jsp/Template2/manuale.jsp?id=203&amp;parent=1000" TargetMode="External"/><Relationship Id="rId1331641457e708963" Type="http://schemas.openxmlformats.org/officeDocument/2006/relationships/image" Target="media/imgrId1331641457e708963.jpg"/><Relationship Id="rId9676641457e71bf69" Type="http://schemas.openxmlformats.org/officeDocument/2006/relationships/image" Target="media/imgrId9676641457e71bf69.jpg"/><Relationship Id="rId2076641457e72243a" Type="http://schemas.openxmlformats.org/officeDocument/2006/relationships/image" Target="media/imgrId2076641457e72243a.jpg"/><Relationship Id="rId8590641457e72981d" Type="http://schemas.openxmlformats.org/officeDocument/2006/relationships/image" Target="media/imgrId8590641457e72981d.jpg"/><Relationship Id="rId2534641457e737a0a" Type="http://schemas.openxmlformats.org/officeDocument/2006/relationships/image" Target="media/imgrId2534641457e737a0a.png"/><Relationship Id="rId3100641457e73f2ee" Type="http://schemas.openxmlformats.org/officeDocument/2006/relationships/image" Target="media/imgrId3100641457e73f2ee.png"/><Relationship Id="rId4282641457e75048e" Type="http://schemas.openxmlformats.org/officeDocument/2006/relationships/image" Target="media/imgrId4282641457e75048e.png"/><Relationship Id="rId9146641457e75cf79" Type="http://schemas.openxmlformats.org/officeDocument/2006/relationships/image" Target="media/imgrId9146641457e75cf7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0427811" Type="http://schemas.openxmlformats.org/officeDocument/2006/relationships/image" Target="media/imgrId6042781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